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8" w:rsidRPr="009C1F00" w:rsidRDefault="00B30198" w:rsidP="00B30198">
      <w:pPr>
        <w:widowControl w:val="0"/>
        <w:autoSpaceDE w:val="0"/>
        <w:autoSpaceDN w:val="0"/>
        <w:spacing w:line="276" w:lineRule="auto"/>
        <w:jc w:val="both"/>
        <w:rPr>
          <w:b/>
          <w:bCs/>
          <w:sz w:val="23"/>
          <w:szCs w:val="23"/>
          <w:lang w:eastAsia="x-none"/>
        </w:rPr>
      </w:pPr>
      <w:r w:rsidRPr="009C1F00">
        <w:rPr>
          <w:b/>
          <w:bCs/>
          <w:sz w:val="23"/>
          <w:szCs w:val="23"/>
          <w:lang w:val="x-none" w:eastAsia="x-none"/>
        </w:rPr>
        <w:t>ZP.271.1.TPBN.</w:t>
      </w:r>
      <w:r w:rsidR="00A82B01">
        <w:rPr>
          <w:b/>
          <w:bCs/>
          <w:sz w:val="23"/>
          <w:szCs w:val="23"/>
          <w:lang w:eastAsia="x-none"/>
        </w:rPr>
        <w:t>6</w:t>
      </w:r>
      <w:r w:rsidRPr="009C1F00">
        <w:rPr>
          <w:b/>
          <w:bCs/>
          <w:sz w:val="23"/>
          <w:szCs w:val="23"/>
          <w:lang w:val="x-none" w:eastAsia="x-none"/>
        </w:rPr>
        <w:t>.202</w:t>
      </w:r>
      <w:r w:rsidRPr="009C1F00">
        <w:rPr>
          <w:b/>
          <w:bCs/>
          <w:sz w:val="23"/>
          <w:szCs w:val="23"/>
          <w:lang w:eastAsia="x-none"/>
        </w:rPr>
        <w:t>3</w:t>
      </w: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F52747" w:rsidRPr="00B30198" w:rsidRDefault="00F93C5A" w:rsidP="00B30198">
      <w:pPr>
        <w:suppressAutoHyphens w:val="0"/>
        <w:ind w:left="7090"/>
        <w:rPr>
          <w:b/>
          <w:sz w:val="22"/>
          <w:szCs w:val="22"/>
          <w:lang w:eastAsia="pl-PL"/>
        </w:rPr>
      </w:pPr>
      <w:r w:rsidRPr="00B30198">
        <w:rPr>
          <w:b/>
          <w:sz w:val="22"/>
          <w:szCs w:val="22"/>
        </w:rPr>
        <w:t xml:space="preserve">Załącznik nr </w:t>
      </w:r>
      <w:r w:rsidR="00B30198" w:rsidRPr="00B30198">
        <w:rPr>
          <w:b/>
          <w:sz w:val="22"/>
          <w:szCs w:val="22"/>
        </w:rPr>
        <w:t>7 do SWZ</w:t>
      </w:r>
    </w:p>
    <w:p w:rsidR="009F719B" w:rsidRDefault="009F719B" w:rsidP="009F719B">
      <w:pPr>
        <w:pStyle w:val="Tekstpodstawowy2"/>
        <w:tabs>
          <w:tab w:val="left" w:pos="7655"/>
        </w:tabs>
        <w:rPr>
          <w:rFonts w:eastAsia="Calibri"/>
          <w:b/>
          <w:bCs/>
          <w:i/>
          <w:sz w:val="22"/>
          <w:szCs w:val="22"/>
          <w:lang w:eastAsia="en-US"/>
        </w:rPr>
      </w:pPr>
    </w:p>
    <w:p w:rsidR="00516F60" w:rsidRDefault="00516F60" w:rsidP="00516F60">
      <w:pPr>
        <w:pStyle w:val="Bezodstpw"/>
        <w:rPr>
          <w:b/>
        </w:rPr>
      </w:pPr>
    </w:p>
    <w:p w:rsidR="00E01646" w:rsidRPr="00E01646" w:rsidRDefault="00E01646" w:rsidP="00E01646">
      <w:pPr>
        <w:pStyle w:val="Bezodstpw"/>
        <w:rPr>
          <w:b/>
        </w:rPr>
      </w:pPr>
      <w:r w:rsidRPr="00E01646">
        <w:rPr>
          <w:b/>
        </w:rPr>
        <w:t>WYKONAWCY WSPÓLNIE</w:t>
      </w:r>
    </w:p>
    <w:p w:rsidR="00516F60" w:rsidRDefault="00E01646" w:rsidP="00E01646">
      <w:pPr>
        <w:pStyle w:val="Bezodstpw"/>
      </w:pPr>
      <w:r w:rsidRPr="00E01646">
        <w:rPr>
          <w:b/>
        </w:rPr>
        <w:t>UBIEGAJĄCY SIĘ O ZAMÓWIENIE</w:t>
      </w:r>
      <w:r w:rsidR="00516F60" w:rsidRPr="000D2021">
        <w:t>:</w:t>
      </w:r>
    </w:p>
    <w:p w:rsidR="00516F60" w:rsidRPr="000D2021" w:rsidRDefault="00516F60" w:rsidP="00516F60">
      <w:pPr>
        <w:pStyle w:val="Bezodstpw"/>
        <w:rPr>
          <w:b/>
        </w:rPr>
      </w:pPr>
    </w:p>
    <w:p w:rsidR="00516F60" w:rsidRDefault="00516F60" w:rsidP="00516F60">
      <w:pPr>
        <w:pStyle w:val="Bezodstpw"/>
      </w:pPr>
      <w:r w:rsidRPr="00A22DCF">
        <w:t>……………………………………</w:t>
      </w:r>
    </w:p>
    <w:p w:rsidR="00E01646" w:rsidRDefault="00E01646" w:rsidP="00516F60">
      <w:pPr>
        <w:pStyle w:val="Bezodstpw"/>
      </w:pPr>
    </w:p>
    <w:p w:rsidR="00E01646" w:rsidRPr="00A22DCF" w:rsidRDefault="00E01646" w:rsidP="00516F60">
      <w:pPr>
        <w:pStyle w:val="Bezodstpw"/>
      </w:pPr>
      <w:r>
        <w:t>……………………………………</w:t>
      </w:r>
    </w:p>
    <w:p w:rsidR="00516F60" w:rsidRPr="00842991" w:rsidRDefault="005D312B" w:rsidP="00516F60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516F60" w:rsidRPr="00842991">
        <w:rPr>
          <w:i/>
          <w:sz w:val="16"/>
          <w:szCs w:val="16"/>
        </w:rPr>
        <w:t>)</w:t>
      </w:r>
    </w:p>
    <w:p w:rsidR="00516F60" w:rsidRDefault="00516F60" w:rsidP="00516F60">
      <w:pPr>
        <w:pStyle w:val="Bezodstpw"/>
        <w:rPr>
          <w:u w:val="single"/>
        </w:rPr>
      </w:pPr>
    </w:p>
    <w:p w:rsidR="00516F60" w:rsidRDefault="00516F60" w:rsidP="00E70193">
      <w:pPr>
        <w:pStyle w:val="Bezodstpw"/>
        <w:jc w:val="center"/>
        <w:rPr>
          <w:rFonts w:eastAsia="Calibri"/>
          <w:b/>
          <w:bCs/>
          <w:i/>
          <w:szCs w:val="22"/>
          <w:lang w:eastAsia="en-US"/>
        </w:rPr>
      </w:pPr>
    </w:p>
    <w:p w:rsidR="00516F60" w:rsidRDefault="00516F60" w:rsidP="00AD6DE7">
      <w:pPr>
        <w:pStyle w:val="Bezodstpw"/>
        <w:rPr>
          <w:rFonts w:eastAsia="Calibri"/>
          <w:b/>
          <w:bCs/>
          <w:i/>
          <w:szCs w:val="22"/>
          <w:lang w:eastAsia="en-US"/>
        </w:rPr>
      </w:pPr>
    </w:p>
    <w:p w:rsidR="00E01646" w:rsidRDefault="00E01646" w:rsidP="009F719B">
      <w:pPr>
        <w:pStyle w:val="Tekstpodstawowy2"/>
        <w:tabs>
          <w:tab w:val="left" w:pos="7655"/>
        </w:tabs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:rsidR="00BD660D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 xml:space="preserve">OŚWIADCZENIE </w:t>
      </w:r>
    </w:p>
    <w:p w:rsidR="00E01646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>WYKONAWCÓW WSPÓLNIE UBIEGAJĄCYCH SIĘ O UDZIELENIE ZAMÓWIENIA</w:t>
      </w:r>
    </w:p>
    <w:p w:rsidR="00BD660D" w:rsidRPr="00E01646" w:rsidRDefault="00AD6DE7" w:rsidP="00E01646">
      <w:pPr>
        <w:pStyle w:val="Bezodstpw"/>
        <w:jc w:val="center"/>
        <w:rPr>
          <w:b/>
        </w:rPr>
      </w:pPr>
      <w:r>
        <w:rPr>
          <w:b/>
        </w:rPr>
        <w:t>(</w:t>
      </w:r>
      <w:r w:rsidR="00BD660D">
        <w:rPr>
          <w:b/>
        </w:rPr>
        <w:t>w tym spółki cywilne)</w:t>
      </w:r>
    </w:p>
    <w:p w:rsidR="009F719B" w:rsidRPr="00E01646" w:rsidRDefault="00E01646" w:rsidP="00E01646">
      <w:pPr>
        <w:pStyle w:val="Bezodstpw"/>
        <w:jc w:val="center"/>
        <w:rPr>
          <w:rFonts w:eastAsia="Calibri"/>
          <w:b/>
          <w:szCs w:val="22"/>
        </w:rPr>
      </w:pPr>
      <w:r w:rsidRPr="00E01646">
        <w:rPr>
          <w:b/>
        </w:rPr>
        <w:t xml:space="preserve">składane na podstawie art. 117 ust. 4 </w:t>
      </w:r>
      <w:r w:rsidR="009F719B" w:rsidRPr="00AD6DE7">
        <w:rPr>
          <w:rFonts w:eastAsia="Calibri"/>
          <w:b/>
          <w:bCs/>
          <w:szCs w:val="22"/>
          <w:lang w:eastAsia="en-US"/>
        </w:rPr>
        <w:t xml:space="preserve">ustawy </w:t>
      </w:r>
      <w:proofErr w:type="spellStart"/>
      <w:r w:rsidR="009F719B" w:rsidRPr="00AD6DE7">
        <w:rPr>
          <w:rFonts w:eastAsia="Calibri"/>
          <w:b/>
          <w:bCs/>
          <w:szCs w:val="22"/>
          <w:lang w:eastAsia="en-US"/>
        </w:rPr>
        <w:t>Pzp</w:t>
      </w:r>
      <w:proofErr w:type="spellEnd"/>
    </w:p>
    <w:p w:rsidR="000F2F5F" w:rsidRDefault="000F2F5F" w:rsidP="00570A3A">
      <w:pPr>
        <w:pStyle w:val="Bezodstpw"/>
        <w:jc w:val="both"/>
        <w:rPr>
          <w:szCs w:val="22"/>
        </w:rPr>
      </w:pPr>
    </w:p>
    <w:p w:rsidR="00516F60" w:rsidRDefault="00516F60" w:rsidP="00570A3A">
      <w:pPr>
        <w:pStyle w:val="Bezodstpw"/>
        <w:jc w:val="both"/>
      </w:pPr>
    </w:p>
    <w:p w:rsidR="00E70193" w:rsidRPr="00A82B01" w:rsidRDefault="00E70193" w:rsidP="00A82B01">
      <w:pPr>
        <w:spacing w:line="276" w:lineRule="auto"/>
        <w:jc w:val="both"/>
        <w:rPr>
          <w:rFonts w:eastAsia="Calibri"/>
          <w:b/>
          <w:lang w:eastAsia="pl-PL"/>
        </w:rPr>
      </w:pPr>
      <w:r w:rsidRPr="00A82B01">
        <w:t>Na potrzeby postępowania o udzielenie zamówienia publicznego</w:t>
      </w:r>
      <w:r w:rsidR="00570A3A" w:rsidRPr="00A82B01">
        <w:t xml:space="preserve"> </w:t>
      </w:r>
      <w:r w:rsidR="00A82B01">
        <w:t xml:space="preserve">pn.: </w:t>
      </w:r>
      <w:bookmarkStart w:id="0" w:name="_GoBack"/>
      <w:bookmarkEnd w:id="0"/>
      <w:r w:rsidR="00A82B01" w:rsidRPr="00A82B01">
        <w:rPr>
          <w:rFonts w:eastAsia="Calibri"/>
          <w:b/>
          <w:lang w:eastAsia="pl-PL"/>
        </w:rPr>
        <w:t xml:space="preserve">„Zakup i dostawa </w:t>
      </w:r>
      <w:proofErr w:type="spellStart"/>
      <w:r w:rsidR="00A82B01" w:rsidRPr="00A82B01">
        <w:rPr>
          <w:rFonts w:eastAsia="Calibri"/>
          <w:b/>
          <w:lang w:eastAsia="pl-PL"/>
        </w:rPr>
        <w:t>ekogroszku</w:t>
      </w:r>
      <w:proofErr w:type="spellEnd"/>
      <w:r w:rsidR="00A82B01" w:rsidRPr="00A82B01">
        <w:rPr>
          <w:rFonts w:eastAsia="Calibri"/>
          <w:b/>
          <w:lang w:eastAsia="pl-PL"/>
        </w:rPr>
        <w:t xml:space="preserve"> i węgla kamiennego (kostka) na sezon grzewczy 2023/2024 dla Gminy Rajcza”</w:t>
      </w:r>
      <w:r w:rsidR="00B30198" w:rsidRPr="00A82B01">
        <w:rPr>
          <w:b/>
        </w:rPr>
        <w:t xml:space="preserve">, </w:t>
      </w:r>
      <w:r w:rsidRPr="00A82B01">
        <w:t xml:space="preserve">prowadzonego przez </w:t>
      </w:r>
      <w:r w:rsidR="00B30198" w:rsidRPr="00A82B01">
        <w:t>Gminę Rajcza</w:t>
      </w:r>
      <w:r w:rsidRPr="00A82B01">
        <w:t>, oświadczam, co następuje:</w:t>
      </w:r>
    </w:p>
    <w:p w:rsidR="003B0D5E" w:rsidRDefault="003B0D5E" w:rsidP="00570A3A">
      <w:pPr>
        <w:pStyle w:val="Bezodstpw"/>
        <w:jc w:val="both"/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……………………………………………………………………………….………………</w:t>
      </w:r>
    </w:p>
    <w:p w:rsidR="00BD660D" w:rsidRPr="00AD6DE7" w:rsidRDefault="00BD660D" w:rsidP="00BD660D">
      <w:pPr>
        <w:suppressAutoHyphens w:val="0"/>
        <w:jc w:val="center"/>
        <w:rPr>
          <w:i/>
          <w:iCs/>
          <w:sz w:val="20"/>
          <w:szCs w:val="22"/>
          <w:lang w:eastAsia="pl-PL"/>
        </w:rPr>
      </w:pP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BD660D" w:rsidP="00BD660D">
      <w:pPr>
        <w:suppressAutoHyphens w:val="0"/>
        <w:rPr>
          <w:i/>
          <w:iCs/>
          <w:sz w:val="22"/>
          <w:szCs w:val="22"/>
          <w:lang w:eastAsia="pl-PL"/>
        </w:rPr>
      </w:pPr>
      <w:r w:rsidRPr="00AD6DE7">
        <w:rPr>
          <w:i/>
          <w:iCs/>
          <w:sz w:val="22"/>
          <w:szCs w:val="22"/>
          <w:lang w:eastAsia="pl-PL"/>
        </w:rPr>
        <w:t xml:space="preserve"> </w:t>
      </w:r>
    </w:p>
    <w:p w:rsidR="00BD660D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="00BD660D" w:rsidRPr="00AD6DE7">
        <w:rPr>
          <w:iCs/>
          <w:sz w:val="22"/>
          <w:szCs w:val="22"/>
          <w:lang w:eastAsia="pl-PL"/>
        </w:rPr>
        <w:t>: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jc w:val="center"/>
        <w:rPr>
          <w:i/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………………………………………………………………………….……………………</w:t>
      </w:r>
      <w:r w:rsidRPr="00AD6DE7">
        <w:rPr>
          <w:i/>
          <w:iCs/>
          <w:sz w:val="22"/>
          <w:szCs w:val="22"/>
          <w:lang w:eastAsia="pl-PL"/>
        </w:rPr>
        <w:t xml:space="preserve"> </w:t>
      </w: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Pr="00AD6DE7">
        <w:rPr>
          <w:iCs/>
          <w:sz w:val="22"/>
          <w:szCs w:val="22"/>
          <w:lang w:eastAsia="pl-PL"/>
        </w:rPr>
        <w:t>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37326E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Default="00BD660D" w:rsidP="00570A3A">
      <w:pPr>
        <w:pStyle w:val="Bezodstpw"/>
        <w:jc w:val="both"/>
      </w:pPr>
    </w:p>
    <w:sectPr w:rsidR="00BD660D" w:rsidSect="00091E88">
      <w:footerReference w:type="even" r:id="rId9"/>
      <w:footerReference w:type="default" r:id="rId10"/>
      <w:footerReference w:type="first" r:id="rId11"/>
      <w:pgSz w:w="11905" w:h="16837"/>
      <w:pgMar w:top="1418" w:right="1247" w:bottom="1418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F2" w:rsidRDefault="006575F2" w:rsidP="004F2C7C">
      <w:r>
        <w:separator/>
      </w:r>
    </w:p>
  </w:endnote>
  <w:endnote w:type="continuationSeparator" w:id="0">
    <w:p w:rsidR="006575F2" w:rsidRDefault="006575F2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D331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58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893" w:rsidRDefault="00C058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C05893">
    <w:pPr>
      <w:pStyle w:val="Stopka"/>
      <w:framePr w:wrap="around" w:vAnchor="text" w:hAnchor="margin" w:xAlign="center" w:y="1"/>
      <w:rPr>
        <w:rStyle w:val="Numerstrony"/>
      </w:rPr>
    </w:pPr>
  </w:p>
  <w:p w:rsidR="00C05893" w:rsidRDefault="00C058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13586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5893">
      <w:rPr>
        <w:noProof/>
      </w:rPr>
      <w:t>2</w:t>
    </w:r>
    <w:r>
      <w:rPr>
        <w:noProof/>
      </w:rPr>
      <w:fldChar w:fldCharType="end"/>
    </w:r>
    <w:r w:rsidR="00C058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F2" w:rsidRDefault="006575F2" w:rsidP="004F2C7C">
      <w:r>
        <w:separator/>
      </w:r>
    </w:p>
  </w:footnote>
  <w:footnote w:type="continuationSeparator" w:id="0">
    <w:p w:rsidR="006575F2" w:rsidRDefault="006575F2" w:rsidP="004F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FC222E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001E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B6882"/>
    <w:multiLevelType w:val="multilevel"/>
    <w:tmpl w:val="0EF2D740"/>
    <w:styleLink w:val="WW8Num35"/>
    <w:lvl w:ilvl="0">
      <w:start w:val="68"/>
      <w:numFmt w:val="decimal"/>
      <w:lvlText w:val="%1."/>
      <w:lvlJc w:val="left"/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D355248"/>
    <w:multiLevelType w:val="hybridMultilevel"/>
    <w:tmpl w:val="6CA472F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0D941796"/>
    <w:multiLevelType w:val="multilevel"/>
    <w:tmpl w:val="26283944"/>
    <w:styleLink w:val="WW8Num8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092574C"/>
    <w:multiLevelType w:val="hybridMultilevel"/>
    <w:tmpl w:val="05E43D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19A2">
      <w:start w:val="1"/>
      <w:numFmt w:val="decimal"/>
      <w:lvlText w:val="%2)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2" w:tplc="2CAE5F5C">
      <w:start w:val="1"/>
      <w:numFmt w:val="lowerLetter"/>
      <w:lvlText w:val="%3)"/>
      <w:lvlJc w:val="left"/>
      <w:pPr>
        <w:tabs>
          <w:tab w:val="num" w:pos="281"/>
        </w:tabs>
        <w:ind w:left="548" w:hanging="264"/>
      </w:pPr>
      <w:rPr>
        <w:rFonts w:hint="default"/>
        <w:b w:val="0"/>
        <w:i w:val="0"/>
      </w:rPr>
    </w:lvl>
    <w:lvl w:ilvl="3" w:tplc="F86E60EA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116C1E21"/>
    <w:multiLevelType w:val="multilevel"/>
    <w:tmpl w:val="F8EE4688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C2F7D59"/>
    <w:multiLevelType w:val="hybridMultilevel"/>
    <w:tmpl w:val="19A8A4A0"/>
    <w:lvl w:ilvl="0" w:tplc="73DAF1B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77544"/>
    <w:multiLevelType w:val="multilevel"/>
    <w:tmpl w:val="0F5C80E6"/>
    <w:styleLink w:val="WW8Num11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12E1FA1"/>
    <w:multiLevelType w:val="multilevel"/>
    <w:tmpl w:val="3BC09866"/>
    <w:styleLink w:val="WW8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50B71"/>
    <w:multiLevelType w:val="multilevel"/>
    <w:tmpl w:val="307A1D0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5B005E2"/>
    <w:multiLevelType w:val="multilevel"/>
    <w:tmpl w:val="AF723526"/>
    <w:styleLink w:val="WW8Num2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269B3C8D"/>
    <w:multiLevelType w:val="hybridMultilevel"/>
    <w:tmpl w:val="48D2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92EF6"/>
    <w:multiLevelType w:val="hybridMultilevel"/>
    <w:tmpl w:val="495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C2817"/>
    <w:multiLevelType w:val="hybridMultilevel"/>
    <w:tmpl w:val="8C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11E64"/>
    <w:multiLevelType w:val="multilevel"/>
    <w:tmpl w:val="2B2238FA"/>
    <w:styleLink w:val="WW8Num24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5E72DE6"/>
    <w:multiLevelType w:val="hybridMultilevel"/>
    <w:tmpl w:val="3E7463F2"/>
    <w:lvl w:ilvl="0" w:tplc="8F2027B4">
      <w:start w:val="3"/>
      <w:numFmt w:val="decimal"/>
      <w:lvlText w:val="%1.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C2F3C"/>
    <w:multiLevelType w:val="multilevel"/>
    <w:tmpl w:val="86561536"/>
    <w:styleLink w:val="WW8Num39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391D5380"/>
    <w:multiLevelType w:val="hybridMultilevel"/>
    <w:tmpl w:val="355C7E7E"/>
    <w:name w:val="WW8Num282"/>
    <w:lvl w:ilvl="0" w:tplc="51AC9CB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2A4DAA"/>
    <w:multiLevelType w:val="hybridMultilevel"/>
    <w:tmpl w:val="6C44F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9E71E7C"/>
    <w:multiLevelType w:val="hybridMultilevel"/>
    <w:tmpl w:val="58B48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F723403"/>
    <w:multiLevelType w:val="hybridMultilevel"/>
    <w:tmpl w:val="38D6F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75501"/>
    <w:multiLevelType w:val="hybridMultilevel"/>
    <w:tmpl w:val="1102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656AFD"/>
    <w:multiLevelType w:val="hybridMultilevel"/>
    <w:tmpl w:val="F40E8050"/>
    <w:lvl w:ilvl="0" w:tplc="F2FC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8B5DF6"/>
    <w:multiLevelType w:val="hybridMultilevel"/>
    <w:tmpl w:val="E542B714"/>
    <w:lvl w:ilvl="0" w:tplc="275EC9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3272C5"/>
    <w:multiLevelType w:val="hybridMultilevel"/>
    <w:tmpl w:val="ED3E01B8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2E60896C">
      <w:start w:val="2"/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461D09AD"/>
    <w:multiLevelType w:val="hybridMultilevel"/>
    <w:tmpl w:val="B1C8B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147EE"/>
    <w:multiLevelType w:val="hybridMultilevel"/>
    <w:tmpl w:val="94F889EA"/>
    <w:lvl w:ilvl="0" w:tplc="1EC6D16C">
      <w:start w:val="1"/>
      <w:numFmt w:val="decimal"/>
      <w:lvlText w:val="%1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74655E"/>
    <w:multiLevelType w:val="hybridMultilevel"/>
    <w:tmpl w:val="3278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3D6A7D"/>
    <w:multiLevelType w:val="hybridMultilevel"/>
    <w:tmpl w:val="BA6AFDB6"/>
    <w:lvl w:ilvl="0" w:tplc="F5B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8D7B06"/>
    <w:multiLevelType w:val="hybridMultilevel"/>
    <w:tmpl w:val="36EEDB80"/>
    <w:lvl w:ilvl="0" w:tplc="4F26F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21213"/>
    <w:multiLevelType w:val="hybridMultilevel"/>
    <w:tmpl w:val="BBDA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C4010"/>
    <w:multiLevelType w:val="hybridMultilevel"/>
    <w:tmpl w:val="559A7B0E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BB1623"/>
    <w:multiLevelType w:val="multilevel"/>
    <w:tmpl w:val="D6680042"/>
    <w:styleLink w:val="WW8Num42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6A07917"/>
    <w:multiLevelType w:val="hybridMultilevel"/>
    <w:tmpl w:val="98A2FA24"/>
    <w:lvl w:ilvl="0" w:tplc="D4FE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CF0B35"/>
    <w:multiLevelType w:val="multilevel"/>
    <w:tmpl w:val="56127980"/>
    <w:styleLink w:val="WW8Num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2">
    <w:nsid w:val="57CF5A24"/>
    <w:multiLevelType w:val="hybridMultilevel"/>
    <w:tmpl w:val="CD1C5538"/>
    <w:lvl w:ilvl="0" w:tplc="A1F8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EF246EB"/>
    <w:multiLevelType w:val="hybridMultilevel"/>
    <w:tmpl w:val="80747A88"/>
    <w:lvl w:ilvl="0" w:tplc="D0CEF9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0929D7"/>
    <w:multiLevelType w:val="hybridMultilevel"/>
    <w:tmpl w:val="E4C85FCC"/>
    <w:lvl w:ilvl="0" w:tplc="A5DEA1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43478A"/>
    <w:multiLevelType w:val="hybridMultilevel"/>
    <w:tmpl w:val="9D5A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B831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F30513"/>
    <w:multiLevelType w:val="hybridMultilevel"/>
    <w:tmpl w:val="676C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61450A"/>
    <w:multiLevelType w:val="hybridMultilevel"/>
    <w:tmpl w:val="BAC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44263"/>
    <w:multiLevelType w:val="hybridMultilevel"/>
    <w:tmpl w:val="45A88B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7347E34"/>
    <w:multiLevelType w:val="hybridMultilevel"/>
    <w:tmpl w:val="5E2C1640"/>
    <w:lvl w:ilvl="0" w:tplc="0415000F">
      <w:start w:val="1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30BA3"/>
    <w:multiLevelType w:val="hybridMultilevel"/>
    <w:tmpl w:val="5B645F8E"/>
    <w:lvl w:ilvl="0" w:tplc="63F66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FBCB982" w:tentative="1">
      <w:start w:val="1"/>
      <w:numFmt w:val="lowerLetter"/>
      <w:lvlText w:val="%2."/>
      <w:lvlJc w:val="left"/>
      <w:pPr>
        <w:ind w:left="1440" w:hanging="360"/>
      </w:pPr>
    </w:lvl>
    <w:lvl w:ilvl="2" w:tplc="47A60D3E" w:tentative="1">
      <w:start w:val="1"/>
      <w:numFmt w:val="lowerRoman"/>
      <w:lvlText w:val="%3."/>
      <w:lvlJc w:val="right"/>
      <w:pPr>
        <w:ind w:left="2160" w:hanging="180"/>
      </w:pPr>
    </w:lvl>
    <w:lvl w:ilvl="3" w:tplc="588C4DFA" w:tentative="1">
      <w:start w:val="1"/>
      <w:numFmt w:val="decimal"/>
      <w:lvlText w:val="%4."/>
      <w:lvlJc w:val="left"/>
      <w:pPr>
        <w:ind w:left="2880" w:hanging="360"/>
      </w:pPr>
    </w:lvl>
    <w:lvl w:ilvl="4" w:tplc="CF64EEAE" w:tentative="1">
      <w:start w:val="1"/>
      <w:numFmt w:val="lowerLetter"/>
      <w:lvlText w:val="%5."/>
      <w:lvlJc w:val="left"/>
      <w:pPr>
        <w:ind w:left="3600" w:hanging="360"/>
      </w:pPr>
    </w:lvl>
    <w:lvl w:ilvl="5" w:tplc="0798A156" w:tentative="1">
      <w:start w:val="1"/>
      <w:numFmt w:val="lowerRoman"/>
      <w:lvlText w:val="%6."/>
      <w:lvlJc w:val="right"/>
      <w:pPr>
        <w:ind w:left="4320" w:hanging="180"/>
      </w:pPr>
    </w:lvl>
    <w:lvl w:ilvl="6" w:tplc="DABE628E" w:tentative="1">
      <w:start w:val="1"/>
      <w:numFmt w:val="decimal"/>
      <w:lvlText w:val="%7."/>
      <w:lvlJc w:val="left"/>
      <w:pPr>
        <w:ind w:left="5040" w:hanging="360"/>
      </w:pPr>
    </w:lvl>
    <w:lvl w:ilvl="7" w:tplc="3D102194" w:tentative="1">
      <w:start w:val="1"/>
      <w:numFmt w:val="lowerLetter"/>
      <w:lvlText w:val="%8."/>
      <w:lvlJc w:val="left"/>
      <w:pPr>
        <w:ind w:left="5760" w:hanging="360"/>
      </w:pPr>
    </w:lvl>
    <w:lvl w:ilvl="8" w:tplc="A35A4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C51B4"/>
    <w:multiLevelType w:val="hybridMultilevel"/>
    <w:tmpl w:val="77D81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42574"/>
    <w:multiLevelType w:val="hybridMultilevel"/>
    <w:tmpl w:val="215417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A935E7C"/>
    <w:multiLevelType w:val="multilevel"/>
    <w:tmpl w:val="481A755C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C346042"/>
    <w:multiLevelType w:val="hybridMultilevel"/>
    <w:tmpl w:val="9A8A20DE"/>
    <w:name w:val="WW8Num1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6E307D3E"/>
    <w:multiLevelType w:val="hybridMultilevel"/>
    <w:tmpl w:val="B6E64DF2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CF52083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523FA"/>
    <w:multiLevelType w:val="hybridMultilevel"/>
    <w:tmpl w:val="BCFA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C7EC4"/>
    <w:multiLevelType w:val="hybridMultilevel"/>
    <w:tmpl w:val="01569C20"/>
    <w:lvl w:ilvl="0" w:tplc="22FA3C30">
      <w:start w:val="1"/>
      <w:numFmt w:val="decimal"/>
      <w:lvlText w:val="%1.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F6C8A"/>
    <w:multiLevelType w:val="hybridMultilevel"/>
    <w:tmpl w:val="4306A9D4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23"/>
        </w:tabs>
        <w:ind w:left="690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0D5E00"/>
    <w:multiLevelType w:val="hybridMultilevel"/>
    <w:tmpl w:val="B1CC8672"/>
    <w:lvl w:ilvl="0" w:tplc="0AB8A21C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5C199E"/>
    <w:multiLevelType w:val="hybridMultilevel"/>
    <w:tmpl w:val="D5DA9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5744476"/>
    <w:multiLevelType w:val="hybridMultilevel"/>
    <w:tmpl w:val="64A8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B7D83"/>
    <w:multiLevelType w:val="multilevel"/>
    <w:tmpl w:val="CB622B80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A310837"/>
    <w:multiLevelType w:val="hybridMultilevel"/>
    <w:tmpl w:val="9EA8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CD5548"/>
    <w:multiLevelType w:val="hybridMultilevel"/>
    <w:tmpl w:val="E24643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85425C"/>
    <w:multiLevelType w:val="hybridMultilevel"/>
    <w:tmpl w:val="1DA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421198"/>
    <w:multiLevelType w:val="hybridMultilevel"/>
    <w:tmpl w:val="7B8C40AC"/>
    <w:lvl w:ilvl="0" w:tplc="73DAF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E2B102D"/>
    <w:multiLevelType w:val="hybridMultilevel"/>
    <w:tmpl w:val="6B52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5"/>
  </w:num>
  <w:num w:numId="3">
    <w:abstractNumId w:val="47"/>
  </w:num>
  <w:num w:numId="4">
    <w:abstractNumId w:val="98"/>
  </w:num>
  <w:num w:numId="5">
    <w:abstractNumId w:val="91"/>
  </w:num>
  <w:num w:numId="6">
    <w:abstractNumId w:val="50"/>
  </w:num>
  <w:num w:numId="7">
    <w:abstractNumId w:val="24"/>
  </w:num>
  <w:num w:numId="8">
    <w:abstractNumId w:val="68"/>
  </w:num>
  <w:num w:numId="9">
    <w:abstractNumId w:val="41"/>
  </w:num>
  <w:num w:numId="10">
    <w:abstractNumId w:val="87"/>
  </w:num>
  <w:num w:numId="11">
    <w:abstractNumId w:val="80"/>
  </w:num>
  <w:num w:numId="12">
    <w:abstractNumId w:val="76"/>
  </w:num>
  <w:num w:numId="13">
    <w:abstractNumId w:val="49"/>
  </w:num>
  <w:num w:numId="14">
    <w:abstractNumId w:val="84"/>
  </w:num>
  <w:num w:numId="15">
    <w:abstractNumId w:val="1"/>
  </w:num>
  <w:num w:numId="16">
    <w:abstractNumId w:val="86"/>
  </w:num>
  <w:num w:numId="17">
    <w:abstractNumId w:val="71"/>
  </w:num>
  <w:num w:numId="18">
    <w:abstractNumId w:val="19"/>
  </w:num>
  <w:num w:numId="19">
    <w:abstractNumId w:val="83"/>
  </w:num>
  <w:num w:numId="20">
    <w:abstractNumId w:val="43"/>
  </w:num>
  <w:num w:numId="21">
    <w:abstractNumId w:val="74"/>
  </w:num>
  <w:num w:numId="22">
    <w:abstractNumId w:val="31"/>
  </w:num>
  <w:num w:numId="23">
    <w:abstractNumId w:val="57"/>
  </w:num>
  <w:num w:numId="24">
    <w:abstractNumId w:val="64"/>
  </w:num>
  <w:num w:numId="25">
    <w:abstractNumId w:val="61"/>
  </w:num>
  <w:num w:numId="26">
    <w:abstractNumId w:val="58"/>
  </w:num>
  <w:num w:numId="27">
    <w:abstractNumId w:val="22"/>
  </w:num>
  <w:num w:numId="28">
    <w:abstractNumId w:val="35"/>
  </w:num>
  <w:num w:numId="29">
    <w:abstractNumId w:val="23"/>
  </w:num>
  <w:num w:numId="30">
    <w:abstractNumId w:val="20"/>
  </w:num>
  <w:num w:numId="31">
    <w:abstractNumId w:val="18"/>
  </w:num>
  <w:num w:numId="32">
    <w:abstractNumId w:val="25"/>
  </w:num>
  <w:num w:numId="33">
    <w:abstractNumId w:val="90"/>
  </w:num>
  <w:num w:numId="34">
    <w:abstractNumId w:val="26"/>
  </w:num>
  <w:num w:numId="35">
    <w:abstractNumId w:val="37"/>
  </w:num>
  <w:num w:numId="36">
    <w:abstractNumId w:val="16"/>
  </w:num>
  <w:num w:numId="37">
    <w:abstractNumId w:val="4"/>
  </w:num>
  <w:num w:numId="38">
    <w:abstractNumId w:val="30"/>
  </w:num>
  <w:num w:numId="39">
    <w:abstractNumId w:val="36"/>
  </w:num>
  <w:num w:numId="40">
    <w:abstractNumId w:val="97"/>
  </w:num>
  <w:num w:numId="41">
    <w:abstractNumId w:val="81"/>
  </w:num>
  <w:num w:numId="42">
    <w:abstractNumId w:val="34"/>
  </w:num>
  <w:num w:numId="43">
    <w:abstractNumId w:val="69"/>
  </w:num>
  <w:num w:numId="44">
    <w:abstractNumId w:val="93"/>
  </w:num>
  <w:num w:numId="45">
    <w:abstractNumId w:val="56"/>
  </w:num>
  <w:num w:numId="46">
    <w:abstractNumId w:val="75"/>
  </w:num>
  <w:num w:numId="47">
    <w:abstractNumId w:val="46"/>
  </w:num>
  <w:num w:numId="48">
    <w:abstractNumId w:val="65"/>
  </w:num>
  <w:num w:numId="49">
    <w:abstractNumId w:val="44"/>
  </w:num>
  <w:num w:numId="50">
    <w:abstractNumId w:val="60"/>
  </w:num>
  <w:num w:numId="51">
    <w:abstractNumId w:val="51"/>
  </w:num>
  <w:num w:numId="52">
    <w:abstractNumId w:val="54"/>
  </w:num>
  <w:num w:numId="53">
    <w:abstractNumId w:val="28"/>
  </w:num>
  <w:num w:numId="54">
    <w:abstractNumId w:val="21"/>
  </w:num>
  <w:num w:numId="55">
    <w:abstractNumId w:val="72"/>
  </w:num>
  <w:num w:numId="56">
    <w:abstractNumId w:val="88"/>
  </w:num>
  <w:num w:numId="57">
    <w:abstractNumId w:val="13"/>
  </w:num>
  <w:num w:numId="58">
    <w:abstractNumId w:val="52"/>
  </w:num>
  <w:num w:numId="59">
    <w:abstractNumId w:val="82"/>
  </w:num>
  <w:num w:numId="60">
    <w:abstractNumId w:val="85"/>
  </w:num>
  <w:num w:numId="61">
    <w:abstractNumId w:val="73"/>
  </w:num>
  <w:num w:numId="62">
    <w:abstractNumId w:val="17"/>
  </w:num>
  <w:num w:numId="63">
    <w:abstractNumId w:val="15"/>
  </w:num>
  <w:num w:numId="64">
    <w:abstractNumId w:val="95"/>
  </w:num>
  <w:num w:numId="65">
    <w:abstractNumId w:val="39"/>
  </w:num>
  <w:num w:numId="66">
    <w:abstractNumId w:val="92"/>
  </w:num>
  <w:num w:numId="67">
    <w:abstractNumId w:val="70"/>
  </w:num>
  <w:num w:numId="68">
    <w:abstractNumId w:val="40"/>
  </w:num>
  <w:num w:numId="69">
    <w:abstractNumId w:val="77"/>
  </w:num>
  <w:num w:numId="70">
    <w:abstractNumId w:val="27"/>
  </w:num>
  <w:num w:numId="71">
    <w:abstractNumId w:val="62"/>
  </w:num>
  <w:num w:numId="72">
    <w:abstractNumId w:val="89"/>
  </w:num>
  <w:num w:numId="73">
    <w:abstractNumId w:val="14"/>
  </w:num>
  <w:num w:numId="74">
    <w:abstractNumId w:val="53"/>
  </w:num>
  <w:num w:numId="75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5A"/>
    <w:rsid w:val="0000147A"/>
    <w:rsid w:val="000033C4"/>
    <w:rsid w:val="00004EA6"/>
    <w:rsid w:val="00005618"/>
    <w:rsid w:val="00006AF4"/>
    <w:rsid w:val="00006D36"/>
    <w:rsid w:val="000072E0"/>
    <w:rsid w:val="00010206"/>
    <w:rsid w:val="00011D2C"/>
    <w:rsid w:val="00012A9C"/>
    <w:rsid w:val="000134A4"/>
    <w:rsid w:val="00015410"/>
    <w:rsid w:val="0001564E"/>
    <w:rsid w:val="00017681"/>
    <w:rsid w:val="000177D0"/>
    <w:rsid w:val="00020DBC"/>
    <w:rsid w:val="000212CD"/>
    <w:rsid w:val="00021E23"/>
    <w:rsid w:val="00021FBA"/>
    <w:rsid w:val="00030C13"/>
    <w:rsid w:val="000311E1"/>
    <w:rsid w:val="00032C6C"/>
    <w:rsid w:val="000335A2"/>
    <w:rsid w:val="00033B90"/>
    <w:rsid w:val="00033C62"/>
    <w:rsid w:val="000350EC"/>
    <w:rsid w:val="00035BE5"/>
    <w:rsid w:val="00036EE1"/>
    <w:rsid w:val="000400A7"/>
    <w:rsid w:val="000403F8"/>
    <w:rsid w:val="000404D4"/>
    <w:rsid w:val="000409F8"/>
    <w:rsid w:val="00043E4B"/>
    <w:rsid w:val="000458B3"/>
    <w:rsid w:val="000465FF"/>
    <w:rsid w:val="00046A4C"/>
    <w:rsid w:val="00046AE4"/>
    <w:rsid w:val="00047947"/>
    <w:rsid w:val="000501D6"/>
    <w:rsid w:val="00051DBF"/>
    <w:rsid w:val="00051E0E"/>
    <w:rsid w:val="00052FE7"/>
    <w:rsid w:val="00054CCC"/>
    <w:rsid w:val="00055902"/>
    <w:rsid w:val="00055DCF"/>
    <w:rsid w:val="0005662E"/>
    <w:rsid w:val="000568B2"/>
    <w:rsid w:val="00057AF6"/>
    <w:rsid w:val="000623EA"/>
    <w:rsid w:val="00063BF7"/>
    <w:rsid w:val="00066064"/>
    <w:rsid w:val="00072490"/>
    <w:rsid w:val="00074183"/>
    <w:rsid w:val="00075F0C"/>
    <w:rsid w:val="0007715E"/>
    <w:rsid w:val="00083CEA"/>
    <w:rsid w:val="0008463C"/>
    <w:rsid w:val="000870D3"/>
    <w:rsid w:val="00091E88"/>
    <w:rsid w:val="00091EA3"/>
    <w:rsid w:val="00094E54"/>
    <w:rsid w:val="00094FBF"/>
    <w:rsid w:val="000951E1"/>
    <w:rsid w:val="00095974"/>
    <w:rsid w:val="00097918"/>
    <w:rsid w:val="000979C7"/>
    <w:rsid w:val="000A3660"/>
    <w:rsid w:val="000A420C"/>
    <w:rsid w:val="000A5895"/>
    <w:rsid w:val="000A5E88"/>
    <w:rsid w:val="000A69C7"/>
    <w:rsid w:val="000A72D1"/>
    <w:rsid w:val="000B3BA1"/>
    <w:rsid w:val="000B4577"/>
    <w:rsid w:val="000B6E28"/>
    <w:rsid w:val="000B7428"/>
    <w:rsid w:val="000C518C"/>
    <w:rsid w:val="000C5681"/>
    <w:rsid w:val="000C6F6B"/>
    <w:rsid w:val="000C72C7"/>
    <w:rsid w:val="000C7D03"/>
    <w:rsid w:val="000D0CCA"/>
    <w:rsid w:val="000D0DB3"/>
    <w:rsid w:val="000D24F0"/>
    <w:rsid w:val="000D3998"/>
    <w:rsid w:val="000D58B3"/>
    <w:rsid w:val="000D748F"/>
    <w:rsid w:val="000D79C1"/>
    <w:rsid w:val="000D7F15"/>
    <w:rsid w:val="000E0D94"/>
    <w:rsid w:val="000E20E2"/>
    <w:rsid w:val="000E46D9"/>
    <w:rsid w:val="000E5919"/>
    <w:rsid w:val="000F02F5"/>
    <w:rsid w:val="000F0FC7"/>
    <w:rsid w:val="000F2F5F"/>
    <w:rsid w:val="000F3F44"/>
    <w:rsid w:val="000F58AF"/>
    <w:rsid w:val="000F5928"/>
    <w:rsid w:val="00100DC9"/>
    <w:rsid w:val="00104EF9"/>
    <w:rsid w:val="001051BC"/>
    <w:rsid w:val="00105317"/>
    <w:rsid w:val="001071FB"/>
    <w:rsid w:val="001105FC"/>
    <w:rsid w:val="00111783"/>
    <w:rsid w:val="00111791"/>
    <w:rsid w:val="00112559"/>
    <w:rsid w:val="001134BD"/>
    <w:rsid w:val="00113A87"/>
    <w:rsid w:val="00113D51"/>
    <w:rsid w:val="0011479A"/>
    <w:rsid w:val="00114E3D"/>
    <w:rsid w:val="00116B74"/>
    <w:rsid w:val="001172AB"/>
    <w:rsid w:val="00122CE6"/>
    <w:rsid w:val="00123885"/>
    <w:rsid w:val="001247F7"/>
    <w:rsid w:val="001262E4"/>
    <w:rsid w:val="00130CD0"/>
    <w:rsid w:val="0013167D"/>
    <w:rsid w:val="00135866"/>
    <w:rsid w:val="00135CAC"/>
    <w:rsid w:val="001364B6"/>
    <w:rsid w:val="001365B3"/>
    <w:rsid w:val="00136A6A"/>
    <w:rsid w:val="001374C9"/>
    <w:rsid w:val="00140F1D"/>
    <w:rsid w:val="00141234"/>
    <w:rsid w:val="00141AA7"/>
    <w:rsid w:val="00141B66"/>
    <w:rsid w:val="00141DB1"/>
    <w:rsid w:val="001428FF"/>
    <w:rsid w:val="00145174"/>
    <w:rsid w:val="001474B6"/>
    <w:rsid w:val="00151372"/>
    <w:rsid w:val="00153534"/>
    <w:rsid w:val="00155455"/>
    <w:rsid w:val="00155B65"/>
    <w:rsid w:val="00156FA9"/>
    <w:rsid w:val="001578E9"/>
    <w:rsid w:val="00160EDE"/>
    <w:rsid w:val="00162A18"/>
    <w:rsid w:val="001639E3"/>
    <w:rsid w:val="00164169"/>
    <w:rsid w:val="00164468"/>
    <w:rsid w:val="00165835"/>
    <w:rsid w:val="00165B5C"/>
    <w:rsid w:val="00171120"/>
    <w:rsid w:val="001731FD"/>
    <w:rsid w:val="001733E3"/>
    <w:rsid w:val="0018362D"/>
    <w:rsid w:val="00184FFA"/>
    <w:rsid w:val="001865EF"/>
    <w:rsid w:val="00186D44"/>
    <w:rsid w:val="00190549"/>
    <w:rsid w:val="0019090E"/>
    <w:rsid w:val="00191720"/>
    <w:rsid w:val="00192DBE"/>
    <w:rsid w:val="00192FCB"/>
    <w:rsid w:val="00193906"/>
    <w:rsid w:val="00193941"/>
    <w:rsid w:val="00195DEB"/>
    <w:rsid w:val="0019682D"/>
    <w:rsid w:val="001A10C7"/>
    <w:rsid w:val="001A22DE"/>
    <w:rsid w:val="001A2407"/>
    <w:rsid w:val="001A296C"/>
    <w:rsid w:val="001A3740"/>
    <w:rsid w:val="001A3E2F"/>
    <w:rsid w:val="001A72C2"/>
    <w:rsid w:val="001A7BE4"/>
    <w:rsid w:val="001B13E3"/>
    <w:rsid w:val="001B5F5F"/>
    <w:rsid w:val="001B6962"/>
    <w:rsid w:val="001C0183"/>
    <w:rsid w:val="001C262D"/>
    <w:rsid w:val="001C41D1"/>
    <w:rsid w:val="001C4747"/>
    <w:rsid w:val="001C6961"/>
    <w:rsid w:val="001C70D6"/>
    <w:rsid w:val="001C74B5"/>
    <w:rsid w:val="001D16BD"/>
    <w:rsid w:val="001D204F"/>
    <w:rsid w:val="001D7ADD"/>
    <w:rsid w:val="001E3EEA"/>
    <w:rsid w:val="001E5129"/>
    <w:rsid w:val="001E6FB3"/>
    <w:rsid w:val="001F0A56"/>
    <w:rsid w:val="001F1249"/>
    <w:rsid w:val="001F2413"/>
    <w:rsid w:val="001F339A"/>
    <w:rsid w:val="001F38D1"/>
    <w:rsid w:val="001F4CFC"/>
    <w:rsid w:val="001F7335"/>
    <w:rsid w:val="002002C4"/>
    <w:rsid w:val="00200323"/>
    <w:rsid w:val="00200558"/>
    <w:rsid w:val="00200ECA"/>
    <w:rsid w:val="002044FD"/>
    <w:rsid w:val="00204953"/>
    <w:rsid w:val="00204F07"/>
    <w:rsid w:val="00207712"/>
    <w:rsid w:val="00207846"/>
    <w:rsid w:val="002118DE"/>
    <w:rsid w:val="0021195A"/>
    <w:rsid w:val="00211AC6"/>
    <w:rsid w:val="00212FBD"/>
    <w:rsid w:val="00214975"/>
    <w:rsid w:val="00214CEC"/>
    <w:rsid w:val="00220901"/>
    <w:rsid w:val="002233CF"/>
    <w:rsid w:val="002240F4"/>
    <w:rsid w:val="00225706"/>
    <w:rsid w:val="002257BE"/>
    <w:rsid w:val="00227311"/>
    <w:rsid w:val="002275DF"/>
    <w:rsid w:val="00227F2B"/>
    <w:rsid w:val="00232A39"/>
    <w:rsid w:val="002339AB"/>
    <w:rsid w:val="002342FA"/>
    <w:rsid w:val="00234DF5"/>
    <w:rsid w:val="002359DD"/>
    <w:rsid w:val="002407DD"/>
    <w:rsid w:val="00246E1F"/>
    <w:rsid w:val="002474C9"/>
    <w:rsid w:val="00250ED8"/>
    <w:rsid w:val="00252770"/>
    <w:rsid w:val="00255B5F"/>
    <w:rsid w:val="00260E92"/>
    <w:rsid w:val="002614F9"/>
    <w:rsid w:val="00263E78"/>
    <w:rsid w:val="0026553B"/>
    <w:rsid w:val="00266E35"/>
    <w:rsid w:val="00267290"/>
    <w:rsid w:val="002703A0"/>
    <w:rsid w:val="002717CC"/>
    <w:rsid w:val="00276071"/>
    <w:rsid w:val="00277435"/>
    <w:rsid w:val="002818B9"/>
    <w:rsid w:val="002824E5"/>
    <w:rsid w:val="00282934"/>
    <w:rsid w:val="0028294F"/>
    <w:rsid w:val="00284990"/>
    <w:rsid w:val="00286401"/>
    <w:rsid w:val="00286923"/>
    <w:rsid w:val="00290A6C"/>
    <w:rsid w:val="00291A7C"/>
    <w:rsid w:val="0029329A"/>
    <w:rsid w:val="002936CB"/>
    <w:rsid w:val="00293F79"/>
    <w:rsid w:val="00295B82"/>
    <w:rsid w:val="002970C7"/>
    <w:rsid w:val="00297B30"/>
    <w:rsid w:val="00297E65"/>
    <w:rsid w:val="002A30F8"/>
    <w:rsid w:val="002A58FD"/>
    <w:rsid w:val="002A5ECD"/>
    <w:rsid w:val="002A6524"/>
    <w:rsid w:val="002A74FF"/>
    <w:rsid w:val="002B3640"/>
    <w:rsid w:val="002B3D53"/>
    <w:rsid w:val="002B51D9"/>
    <w:rsid w:val="002B566D"/>
    <w:rsid w:val="002B6AAC"/>
    <w:rsid w:val="002B7E75"/>
    <w:rsid w:val="002C13FF"/>
    <w:rsid w:val="002C33DA"/>
    <w:rsid w:val="002C3C62"/>
    <w:rsid w:val="002C465F"/>
    <w:rsid w:val="002D08E8"/>
    <w:rsid w:val="002D0B6F"/>
    <w:rsid w:val="002D2599"/>
    <w:rsid w:val="002D287F"/>
    <w:rsid w:val="002D36F6"/>
    <w:rsid w:val="002D3E9A"/>
    <w:rsid w:val="002D4C26"/>
    <w:rsid w:val="002D6056"/>
    <w:rsid w:val="002E3E44"/>
    <w:rsid w:val="002E3F4F"/>
    <w:rsid w:val="002E465B"/>
    <w:rsid w:val="002E4A1A"/>
    <w:rsid w:val="002E6F13"/>
    <w:rsid w:val="002F006D"/>
    <w:rsid w:val="002F1281"/>
    <w:rsid w:val="002F5C58"/>
    <w:rsid w:val="002F782D"/>
    <w:rsid w:val="0030337B"/>
    <w:rsid w:val="0030622B"/>
    <w:rsid w:val="0030727C"/>
    <w:rsid w:val="00307E36"/>
    <w:rsid w:val="00311D44"/>
    <w:rsid w:val="00311E8D"/>
    <w:rsid w:val="00313CEF"/>
    <w:rsid w:val="00315FB5"/>
    <w:rsid w:val="00316913"/>
    <w:rsid w:val="00316BEE"/>
    <w:rsid w:val="00320087"/>
    <w:rsid w:val="00320681"/>
    <w:rsid w:val="003206DA"/>
    <w:rsid w:val="0032198D"/>
    <w:rsid w:val="00321B85"/>
    <w:rsid w:val="003224E3"/>
    <w:rsid w:val="00323074"/>
    <w:rsid w:val="0032336C"/>
    <w:rsid w:val="003237C2"/>
    <w:rsid w:val="0032498B"/>
    <w:rsid w:val="003262FB"/>
    <w:rsid w:val="00327AF2"/>
    <w:rsid w:val="00331654"/>
    <w:rsid w:val="003346EF"/>
    <w:rsid w:val="003358C0"/>
    <w:rsid w:val="00335BCD"/>
    <w:rsid w:val="0034169D"/>
    <w:rsid w:val="003435B6"/>
    <w:rsid w:val="00343F9F"/>
    <w:rsid w:val="00346790"/>
    <w:rsid w:val="0034723C"/>
    <w:rsid w:val="0035138A"/>
    <w:rsid w:val="00351CE9"/>
    <w:rsid w:val="00354F58"/>
    <w:rsid w:val="0036422B"/>
    <w:rsid w:val="00365C64"/>
    <w:rsid w:val="00366B25"/>
    <w:rsid w:val="00367402"/>
    <w:rsid w:val="00370B3B"/>
    <w:rsid w:val="003721CB"/>
    <w:rsid w:val="00372636"/>
    <w:rsid w:val="00373329"/>
    <w:rsid w:val="00373452"/>
    <w:rsid w:val="00375992"/>
    <w:rsid w:val="00375D8A"/>
    <w:rsid w:val="00380CB7"/>
    <w:rsid w:val="0038646B"/>
    <w:rsid w:val="0038669F"/>
    <w:rsid w:val="00386D60"/>
    <w:rsid w:val="0039234D"/>
    <w:rsid w:val="003A0820"/>
    <w:rsid w:val="003A2B90"/>
    <w:rsid w:val="003A4AAD"/>
    <w:rsid w:val="003B0D5E"/>
    <w:rsid w:val="003B166E"/>
    <w:rsid w:val="003B287B"/>
    <w:rsid w:val="003B36D7"/>
    <w:rsid w:val="003B725D"/>
    <w:rsid w:val="003C15D7"/>
    <w:rsid w:val="003C1DF7"/>
    <w:rsid w:val="003C2649"/>
    <w:rsid w:val="003C4E26"/>
    <w:rsid w:val="003C5587"/>
    <w:rsid w:val="003C56D5"/>
    <w:rsid w:val="003D06F2"/>
    <w:rsid w:val="003D5125"/>
    <w:rsid w:val="003D7FAC"/>
    <w:rsid w:val="003E0134"/>
    <w:rsid w:val="003E2354"/>
    <w:rsid w:val="003E2F29"/>
    <w:rsid w:val="003E3003"/>
    <w:rsid w:val="003E5179"/>
    <w:rsid w:val="003E5F23"/>
    <w:rsid w:val="003E63DF"/>
    <w:rsid w:val="003E6A25"/>
    <w:rsid w:val="003E6DEC"/>
    <w:rsid w:val="003E7515"/>
    <w:rsid w:val="003E7692"/>
    <w:rsid w:val="003E7C18"/>
    <w:rsid w:val="003F03E7"/>
    <w:rsid w:val="003F2E07"/>
    <w:rsid w:val="003F3BAD"/>
    <w:rsid w:val="003F3D98"/>
    <w:rsid w:val="003F4583"/>
    <w:rsid w:val="003F59A4"/>
    <w:rsid w:val="003F613A"/>
    <w:rsid w:val="003F65C4"/>
    <w:rsid w:val="003F736F"/>
    <w:rsid w:val="003F762A"/>
    <w:rsid w:val="00403517"/>
    <w:rsid w:val="00405A0F"/>
    <w:rsid w:val="00405F2E"/>
    <w:rsid w:val="00410A8E"/>
    <w:rsid w:val="00414C6F"/>
    <w:rsid w:val="00415F9B"/>
    <w:rsid w:val="004161C1"/>
    <w:rsid w:val="00416996"/>
    <w:rsid w:val="00420CCD"/>
    <w:rsid w:val="004226A0"/>
    <w:rsid w:val="00424198"/>
    <w:rsid w:val="004245CE"/>
    <w:rsid w:val="00426810"/>
    <w:rsid w:val="00426996"/>
    <w:rsid w:val="004271D0"/>
    <w:rsid w:val="00430DC1"/>
    <w:rsid w:val="00432308"/>
    <w:rsid w:val="00434E90"/>
    <w:rsid w:val="004373AC"/>
    <w:rsid w:val="004427BF"/>
    <w:rsid w:val="0044386C"/>
    <w:rsid w:val="00443EBF"/>
    <w:rsid w:val="004456E0"/>
    <w:rsid w:val="00445ED7"/>
    <w:rsid w:val="00446381"/>
    <w:rsid w:val="00450487"/>
    <w:rsid w:val="00450666"/>
    <w:rsid w:val="00451D45"/>
    <w:rsid w:val="00454814"/>
    <w:rsid w:val="00454F00"/>
    <w:rsid w:val="00455053"/>
    <w:rsid w:val="00457AB9"/>
    <w:rsid w:val="004605DB"/>
    <w:rsid w:val="00462334"/>
    <w:rsid w:val="00462AA6"/>
    <w:rsid w:val="00462D59"/>
    <w:rsid w:val="0046309A"/>
    <w:rsid w:val="00463123"/>
    <w:rsid w:val="00463B0E"/>
    <w:rsid w:val="00464E1B"/>
    <w:rsid w:val="004657E7"/>
    <w:rsid w:val="00466788"/>
    <w:rsid w:val="00470C81"/>
    <w:rsid w:val="00471C72"/>
    <w:rsid w:val="00472562"/>
    <w:rsid w:val="00473001"/>
    <w:rsid w:val="004744F2"/>
    <w:rsid w:val="004755FB"/>
    <w:rsid w:val="0048012D"/>
    <w:rsid w:val="004816B5"/>
    <w:rsid w:val="00482118"/>
    <w:rsid w:val="00482F83"/>
    <w:rsid w:val="00483320"/>
    <w:rsid w:val="00485F29"/>
    <w:rsid w:val="00486F57"/>
    <w:rsid w:val="00492E2C"/>
    <w:rsid w:val="00494D2F"/>
    <w:rsid w:val="0049512D"/>
    <w:rsid w:val="00495606"/>
    <w:rsid w:val="00495B8D"/>
    <w:rsid w:val="004A3200"/>
    <w:rsid w:val="004A4F76"/>
    <w:rsid w:val="004A509D"/>
    <w:rsid w:val="004A5215"/>
    <w:rsid w:val="004A55DB"/>
    <w:rsid w:val="004A5928"/>
    <w:rsid w:val="004B1E45"/>
    <w:rsid w:val="004B77E7"/>
    <w:rsid w:val="004C08C0"/>
    <w:rsid w:val="004C1593"/>
    <w:rsid w:val="004C1776"/>
    <w:rsid w:val="004C2B01"/>
    <w:rsid w:val="004C2E4D"/>
    <w:rsid w:val="004C473C"/>
    <w:rsid w:val="004C6B20"/>
    <w:rsid w:val="004C6B27"/>
    <w:rsid w:val="004C7A40"/>
    <w:rsid w:val="004C7ADF"/>
    <w:rsid w:val="004C7F28"/>
    <w:rsid w:val="004D1FB7"/>
    <w:rsid w:val="004D532C"/>
    <w:rsid w:val="004D6023"/>
    <w:rsid w:val="004E190D"/>
    <w:rsid w:val="004E469F"/>
    <w:rsid w:val="004E6B01"/>
    <w:rsid w:val="004E7471"/>
    <w:rsid w:val="004F0B22"/>
    <w:rsid w:val="004F24A8"/>
    <w:rsid w:val="004F2C7C"/>
    <w:rsid w:val="004F646F"/>
    <w:rsid w:val="00502864"/>
    <w:rsid w:val="00502B54"/>
    <w:rsid w:val="00504A20"/>
    <w:rsid w:val="00507404"/>
    <w:rsid w:val="00507D93"/>
    <w:rsid w:val="00511781"/>
    <w:rsid w:val="00511DA0"/>
    <w:rsid w:val="00512294"/>
    <w:rsid w:val="00516F60"/>
    <w:rsid w:val="005170C5"/>
    <w:rsid w:val="0052200A"/>
    <w:rsid w:val="00522442"/>
    <w:rsid w:val="00522653"/>
    <w:rsid w:val="005234C8"/>
    <w:rsid w:val="0052555F"/>
    <w:rsid w:val="0053223F"/>
    <w:rsid w:val="0053368F"/>
    <w:rsid w:val="00534486"/>
    <w:rsid w:val="00534859"/>
    <w:rsid w:val="005350C2"/>
    <w:rsid w:val="00535669"/>
    <w:rsid w:val="005424A1"/>
    <w:rsid w:val="00542CA2"/>
    <w:rsid w:val="00542F76"/>
    <w:rsid w:val="0054514A"/>
    <w:rsid w:val="005457DC"/>
    <w:rsid w:val="00547A37"/>
    <w:rsid w:val="00547FB3"/>
    <w:rsid w:val="005513C0"/>
    <w:rsid w:val="00551FAC"/>
    <w:rsid w:val="0056086A"/>
    <w:rsid w:val="00560D18"/>
    <w:rsid w:val="00561CF2"/>
    <w:rsid w:val="005621A0"/>
    <w:rsid w:val="005642BA"/>
    <w:rsid w:val="0056525D"/>
    <w:rsid w:val="00567523"/>
    <w:rsid w:val="00567E3E"/>
    <w:rsid w:val="0057001E"/>
    <w:rsid w:val="00570352"/>
    <w:rsid w:val="00570A3A"/>
    <w:rsid w:val="00571125"/>
    <w:rsid w:val="0057424B"/>
    <w:rsid w:val="00574A97"/>
    <w:rsid w:val="005757BA"/>
    <w:rsid w:val="0057635E"/>
    <w:rsid w:val="00577142"/>
    <w:rsid w:val="00580526"/>
    <w:rsid w:val="005816FB"/>
    <w:rsid w:val="0058223F"/>
    <w:rsid w:val="00582A8D"/>
    <w:rsid w:val="00582EC6"/>
    <w:rsid w:val="005903EB"/>
    <w:rsid w:val="005908E6"/>
    <w:rsid w:val="00590E7A"/>
    <w:rsid w:val="0059111C"/>
    <w:rsid w:val="0059293C"/>
    <w:rsid w:val="0059454A"/>
    <w:rsid w:val="0059567F"/>
    <w:rsid w:val="00597785"/>
    <w:rsid w:val="005A16D2"/>
    <w:rsid w:val="005A1996"/>
    <w:rsid w:val="005A2072"/>
    <w:rsid w:val="005A46E9"/>
    <w:rsid w:val="005A567C"/>
    <w:rsid w:val="005A5B5F"/>
    <w:rsid w:val="005A6679"/>
    <w:rsid w:val="005A6716"/>
    <w:rsid w:val="005A78F7"/>
    <w:rsid w:val="005A7969"/>
    <w:rsid w:val="005B0AA8"/>
    <w:rsid w:val="005B1187"/>
    <w:rsid w:val="005B7B58"/>
    <w:rsid w:val="005C0B25"/>
    <w:rsid w:val="005C2384"/>
    <w:rsid w:val="005C4440"/>
    <w:rsid w:val="005C49C8"/>
    <w:rsid w:val="005C5478"/>
    <w:rsid w:val="005C574F"/>
    <w:rsid w:val="005C5BF7"/>
    <w:rsid w:val="005C5C00"/>
    <w:rsid w:val="005C63DB"/>
    <w:rsid w:val="005C679A"/>
    <w:rsid w:val="005C6D96"/>
    <w:rsid w:val="005D0089"/>
    <w:rsid w:val="005D312B"/>
    <w:rsid w:val="005D3FF2"/>
    <w:rsid w:val="005D4954"/>
    <w:rsid w:val="005D5BC4"/>
    <w:rsid w:val="005D6232"/>
    <w:rsid w:val="005D6C1C"/>
    <w:rsid w:val="005E016C"/>
    <w:rsid w:val="005E174A"/>
    <w:rsid w:val="005E1A25"/>
    <w:rsid w:val="005E1ADF"/>
    <w:rsid w:val="005E238B"/>
    <w:rsid w:val="005E3B22"/>
    <w:rsid w:val="005E58A6"/>
    <w:rsid w:val="005E58F8"/>
    <w:rsid w:val="005E7A56"/>
    <w:rsid w:val="005F476E"/>
    <w:rsid w:val="005F4E10"/>
    <w:rsid w:val="005F5E2F"/>
    <w:rsid w:val="005F6184"/>
    <w:rsid w:val="005F6F5F"/>
    <w:rsid w:val="005F7C46"/>
    <w:rsid w:val="006020A0"/>
    <w:rsid w:val="00602139"/>
    <w:rsid w:val="006021BB"/>
    <w:rsid w:val="0060247C"/>
    <w:rsid w:val="00604517"/>
    <w:rsid w:val="006048D5"/>
    <w:rsid w:val="00604DCC"/>
    <w:rsid w:val="00605A3B"/>
    <w:rsid w:val="00607614"/>
    <w:rsid w:val="00607D47"/>
    <w:rsid w:val="006104E2"/>
    <w:rsid w:val="0061053D"/>
    <w:rsid w:val="0061080C"/>
    <w:rsid w:val="00611C46"/>
    <w:rsid w:val="006136C7"/>
    <w:rsid w:val="00617227"/>
    <w:rsid w:val="006176E2"/>
    <w:rsid w:val="00620339"/>
    <w:rsid w:val="0062034F"/>
    <w:rsid w:val="00621C08"/>
    <w:rsid w:val="00622456"/>
    <w:rsid w:val="0062463C"/>
    <w:rsid w:val="00630AEF"/>
    <w:rsid w:val="006330FA"/>
    <w:rsid w:val="00633A36"/>
    <w:rsid w:val="00634987"/>
    <w:rsid w:val="00634F69"/>
    <w:rsid w:val="0063517E"/>
    <w:rsid w:val="00646C56"/>
    <w:rsid w:val="00647FCE"/>
    <w:rsid w:val="00650523"/>
    <w:rsid w:val="00652EAA"/>
    <w:rsid w:val="006540D2"/>
    <w:rsid w:val="00654D5C"/>
    <w:rsid w:val="006575F2"/>
    <w:rsid w:val="00657BAC"/>
    <w:rsid w:val="00657EE1"/>
    <w:rsid w:val="00661956"/>
    <w:rsid w:val="0066616B"/>
    <w:rsid w:val="006713C9"/>
    <w:rsid w:val="006730AE"/>
    <w:rsid w:val="00673A9A"/>
    <w:rsid w:val="00674B73"/>
    <w:rsid w:val="00675759"/>
    <w:rsid w:val="00675DBC"/>
    <w:rsid w:val="00680C30"/>
    <w:rsid w:val="0068234C"/>
    <w:rsid w:val="00682621"/>
    <w:rsid w:val="006838DF"/>
    <w:rsid w:val="00683E28"/>
    <w:rsid w:val="00687EFE"/>
    <w:rsid w:val="0069176B"/>
    <w:rsid w:val="00692375"/>
    <w:rsid w:val="006A0150"/>
    <w:rsid w:val="006A0607"/>
    <w:rsid w:val="006A09FD"/>
    <w:rsid w:val="006A1320"/>
    <w:rsid w:val="006A1867"/>
    <w:rsid w:val="006A2B1D"/>
    <w:rsid w:val="006A58FE"/>
    <w:rsid w:val="006A656E"/>
    <w:rsid w:val="006A6D1F"/>
    <w:rsid w:val="006B14D3"/>
    <w:rsid w:val="006B2721"/>
    <w:rsid w:val="006B3343"/>
    <w:rsid w:val="006B3EAD"/>
    <w:rsid w:val="006B5375"/>
    <w:rsid w:val="006B7F69"/>
    <w:rsid w:val="006C42CC"/>
    <w:rsid w:val="006C609A"/>
    <w:rsid w:val="006D0FF1"/>
    <w:rsid w:val="006D3CD5"/>
    <w:rsid w:val="006D3D3B"/>
    <w:rsid w:val="006D4CF4"/>
    <w:rsid w:val="006D5401"/>
    <w:rsid w:val="006D5E91"/>
    <w:rsid w:val="006D66E8"/>
    <w:rsid w:val="006D7130"/>
    <w:rsid w:val="006E1541"/>
    <w:rsid w:val="006E17BF"/>
    <w:rsid w:val="006E3E72"/>
    <w:rsid w:val="006E69F4"/>
    <w:rsid w:val="006F1B66"/>
    <w:rsid w:val="006F2583"/>
    <w:rsid w:val="006F2B9D"/>
    <w:rsid w:val="006F3B57"/>
    <w:rsid w:val="006F3E1E"/>
    <w:rsid w:val="006F4258"/>
    <w:rsid w:val="006F4ECE"/>
    <w:rsid w:val="00701529"/>
    <w:rsid w:val="00701E42"/>
    <w:rsid w:val="00703899"/>
    <w:rsid w:val="00704518"/>
    <w:rsid w:val="0070628F"/>
    <w:rsid w:val="0070737D"/>
    <w:rsid w:val="00711148"/>
    <w:rsid w:val="00711B73"/>
    <w:rsid w:val="007165D0"/>
    <w:rsid w:val="00716AFC"/>
    <w:rsid w:val="007172C1"/>
    <w:rsid w:val="00722630"/>
    <w:rsid w:val="00723E6F"/>
    <w:rsid w:val="00730EA0"/>
    <w:rsid w:val="00731A64"/>
    <w:rsid w:val="007333BE"/>
    <w:rsid w:val="00734974"/>
    <w:rsid w:val="007360A7"/>
    <w:rsid w:val="00736B1D"/>
    <w:rsid w:val="00740C76"/>
    <w:rsid w:val="00740F00"/>
    <w:rsid w:val="00740FA0"/>
    <w:rsid w:val="00741E44"/>
    <w:rsid w:val="00741F40"/>
    <w:rsid w:val="00742FC4"/>
    <w:rsid w:val="007451B0"/>
    <w:rsid w:val="0075192D"/>
    <w:rsid w:val="00752A32"/>
    <w:rsid w:val="00752A77"/>
    <w:rsid w:val="007613B8"/>
    <w:rsid w:val="00761F6B"/>
    <w:rsid w:val="00763116"/>
    <w:rsid w:val="007645AC"/>
    <w:rsid w:val="00764798"/>
    <w:rsid w:val="00765027"/>
    <w:rsid w:val="0076513E"/>
    <w:rsid w:val="007709E8"/>
    <w:rsid w:val="007723FF"/>
    <w:rsid w:val="0077314D"/>
    <w:rsid w:val="0077611F"/>
    <w:rsid w:val="007803CB"/>
    <w:rsid w:val="007807BF"/>
    <w:rsid w:val="00781644"/>
    <w:rsid w:val="00783815"/>
    <w:rsid w:val="00785B28"/>
    <w:rsid w:val="007922BD"/>
    <w:rsid w:val="00793AA1"/>
    <w:rsid w:val="007957A0"/>
    <w:rsid w:val="00795C04"/>
    <w:rsid w:val="007964FC"/>
    <w:rsid w:val="00796A2A"/>
    <w:rsid w:val="007A0E64"/>
    <w:rsid w:val="007A4832"/>
    <w:rsid w:val="007A7254"/>
    <w:rsid w:val="007B1701"/>
    <w:rsid w:val="007B1963"/>
    <w:rsid w:val="007B1B6C"/>
    <w:rsid w:val="007B6248"/>
    <w:rsid w:val="007B7B2F"/>
    <w:rsid w:val="007C239C"/>
    <w:rsid w:val="007C2684"/>
    <w:rsid w:val="007C5E19"/>
    <w:rsid w:val="007D062E"/>
    <w:rsid w:val="007D0D85"/>
    <w:rsid w:val="007D1700"/>
    <w:rsid w:val="007D1EEE"/>
    <w:rsid w:val="007D3391"/>
    <w:rsid w:val="007D6D78"/>
    <w:rsid w:val="007E07AF"/>
    <w:rsid w:val="007E0CBF"/>
    <w:rsid w:val="007E2DAF"/>
    <w:rsid w:val="007E3093"/>
    <w:rsid w:val="007E401D"/>
    <w:rsid w:val="007E7521"/>
    <w:rsid w:val="007E784B"/>
    <w:rsid w:val="007F05B3"/>
    <w:rsid w:val="007F4C91"/>
    <w:rsid w:val="007F76E6"/>
    <w:rsid w:val="007F76FE"/>
    <w:rsid w:val="00800B7D"/>
    <w:rsid w:val="00801695"/>
    <w:rsid w:val="00802047"/>
    <w:rsid w:val="008031A1"/>
    <w:rsid w:val="00803922"/>
    <w:rsid w:val="00804552"/>
    <w:rsid w:val="00805073"/>
    <w:rsid w:val="00806737"/>
    <w:rsid w:val="00806E91"/>
    <w:rsid w:val="00807168"/>
    <w:rsid w:val="00807CDD"/>
    <w:rsid w:val="00807CEF"/>
    <w:rsid w:val="00811C8B"/>
    <w:rsid w:val="008127E9"/>
    <w:rsid w:val="00816EA0"/>
    <w:rsid w:val="0081735B"/>
    <w:rsid w:val="00820BD8"/>
    <w:rsid w:val="00823706"/>
    <w:rsid w:val="0082400F"/>
    <w:rsid w:val="00825A6D"/>
    <w:rsid w:val="00827F74"/>
    <w:rsid w:val="00833F0C"/>
    <w:rsid w:val="008350FA"/>
    <w:rsid w:val="008448CE"/>
    <w:rsid w:val="00847203"/>
    <w:rsid w:val="008478DE"/>
    <w:rsid w:val="00851A22"/>
    <w:rsid w:val="00851CBF"/>
    <w:rsid w:val="0086142E"/>
    <w:rsid w:val="00862534"/>
    <w:rsid w:val="0086299A"/>
    <w:rsid w:val="008633A8"/>
    <w:rsid w:val="00863601"/>
    <w:rsid w:val="008670AA"/>
    <w:rsid w:val="00867B56"/>
    <w:rsid w:val="00870252"/>
    <w:rsid w:val="008711A2"/>
    <w:rsid w:val="00872124"/>
    <w:rsid w:val="00872551"/>
    <w:rsid w:val="008738F5"/>
    <w:rsid w:val="0087686D"/>
    <w:rsid w:val="008775FD"/>
    <w:rsid w:val="00880C0A"/>
    <w:rsid w:val="00882BBA"/>
    <w:rsid w:val="008878EB"/>
    <w:rsid w:val="00887B3F"/>
    <w:rsid w:val="0089041E"/>
    <w:rsid w:val="008A02FD"/>
    <w:rsid w:val="008A06FE"/>
    <w:rsid w:val="008A1493"/>
    <w:rsid w:val="008A14AE"/>
    <w:rsid w:val="008A194D"/>
    <w:rsid w:val="008A3052"/>
    <w:rsid w:val="008A3098"/>
    <w:rsid w:val="008A3699"/>
    <w:rsid w:val="008A4215"/>
    <w:rsid w:val="008A52AF"/>
    <w:rsid w:val="008A6DE2"/>
    <w:rsid w:val="008B0ED3"/>
    <w:rsid w:val="008B1504"/>
    <w:rsid w:val="008B3875"/>
    <w:rsid w:val="008B4087"/>
    <w:rsid w:val="008C22E6"/>
    <w:rsid w:val="008D2990"/>
    <w:rsid w:val="008D691E"/>
    <w:rsid w:val="008D7D9B"/>
    <w:rsid w:val="008E2076"/>
    <w:rsid w:val="008E44C0"/>
    <w:rsid w:val="008E4F49"/>
    <w:rsid w:val="008E761E"/>
    <w:rsid w:val="008E7D15"/>
    <w:rsid w:val="008E7E21"/>
    <w:rsid w:val="008F01EC"/>
    <w:rsid w:val="008F45F6"/>
    <w:rsid w:val="008F6985"/>
    <w:rsid w:val="008F740E"/>
    <w:rsid w:val="00900433"/>
    <w:rsid w:val="00901920"/>
    <w:rsid w:val="00903C61"/>
    <w:rsid w:val="00903D2A"/>
    <w:rsid w:val="00906248"/>
    <w:rsid w:val="00906ADE"/>
    <w:rsid w:val="0090744A"/>
    <w:rsid w:val="009133E9"/>
    <w:rsid w:val="00913C3B"/>
    <w:rsid w:val="00913DBE"/>
    <w:rsid w:val="00913F06"/>
    <w:rsid w:val="00913F4D"/>
    <w:rsid w:val="0091413E"/>
    <w:rsid w:val="00916B81"/>
    <w:rsid w:val="00920ECC"/>
    <w:rsid w:val="009240B9"/>
    <w:rsid w:val="00924CAA"/>
    <w:rsid w:val="009273DA"/>
    <w:rsid w:val="009322BF"/>
    <w:rsid w:val="0093315F"/>
    <w:rsid w:val="009334E4"/>
    <w:rsid w:val="00934E62"/>
    <w:rsid w:val="009406FA"/>
    <w:rsid w:val="00944ACB"/>
    <w:rsid w:val="009451B4"/>
    <w:rsid w:val="00947AD7"/>
    <w:rsid w:val="00952297"/>
    <w:rsid w:val="00952CC3"/>
    <w:rsid w:val="0095387A"/>
    <w:rsid w:val="00955A32"/>
    <w:rsid w:val="009560A3"/>
    <w:rsid w:val="009614B3"/>
    <w:rsid w:val="00961E4B"/>
    <w:rsid w:val="00962154"/>
    <w:rsid w:val="00962A98"/>
    <w:rsid w:val="00962E22"/>
    <w:rsid w:val="009639E2"/>
    <w:rsid w:val="00963B3D"/>
    <w:rsid w:val="0096481D"/>
    <w:rsid w:val="00965035"/>
    <w:rsid w:val="00966703"/>
    <w:rsid w:val="00966AA9"/>
    <w:rsid w:val="0096748C"/>
    <w:rsid w:val="009734AE"/>
    <w:rsid w:val="00973CD1"/>
    <w:rsid w:val="009752EE"/>
    <w:rsid w:val="00977410"/>
    <w:rsid w:val="00977E48"/>
    <w:rsid w:val="00980930"/>
    <w:rsid w:val="00980ACD"/>
    <w:rsid w:val="00981FFE"/>
    <w:rsid w:val="00985E2A"/>
    <w:rsid w:val="00985F88"/>
    <w:rsid w:val="0098674A"/>
    <w:rsid w:val="00987FB8"/>
    <w:rsid w:val="00990106"/>
    <w:rsid w:val="00991130"/>
    <w:rsid w:val="009921C6"/>
    <w:rsid w:val="009929FE"/>
    <w:rsid w:val="00995810"/>
    <w:rsid w:val="009958E4"/>
    <w:rsid w:val="009A1613"/>
    <w:rsid w:val="009A47AA"/>
    <w:rsid w:val="009A542F"/>
    <w:rsid w:val="009A55C0"/>
    <w:rsid w:val="009A602B"/>
    <w:rsid w:val="009A6331"/>
    <w:rsid w:val="009A6709"/>
    <w:rsid w:val="009A674A"/>
    <w:rsid w:val="009B14E5"/>
    <w:rsid w:val="009B3251"/>
    <w:rsid w:val="009B4327"/>
    <w:rsid w:val="009B5773"/>
    <w:rsid w:val="009B621A"/>
    <w:rsid w:val="009B65EA"/>
    <w:rsid w:val="009B6656"/>
    <w:rsid w:val="009B7FE2"/>
    <w:rsid w:val="009C22F9"/>
    <w:rsid w:val="009C2BE6"/>
    <w:rsid w:val="009C2FBE"/>
    <w:rsid w:val="009C4F28"/>
    <w:rsid w:val="009C6C4B"/>
    <w:rsid w:val="009C7A0B"/>
    <w:rsid w:val="009D1678"/>
    <w:rsid w:val="009D1D8A"/>
    <w:rsid w:val="009D288C"/>
    <w:rsid w:val="009D4C07"/>
    <w:rsid w:val="009D5CD3"/>
    <w:rsid w:val="009D64D7"/>
    <w:rsid w:val="009D7462"/>
    <w:rsid w:val="009D7682"/>
    <w:rsid w:val="009D7807"/>
    <w:rsid w:val="009D7AFE"/>
    <w:rsid w:val="009D7C69"/>
    <w:rsid w:val="009D7F0C"/>
    <w:rsid w:val="009E29D2"/>
    <w:rsid w:val="009E44D4"/>
    <w:rsid w:val="009E73B3"/>
    <w:rsid w:val="009F2773"/>
    <w:rsid w:val="009F4EC0"/>
    <w:rsid w:val="009F6088"/>
    <w:rsid w:val="009F6EAB"/>
    <w:rsid w:val="009F719B"/>
    <w:rsid w:val="00A01782"/>
    <w:rsid w:val="00A0194B"/>
    <w:rsid w:val="00A047D4"/>
    <w:rsid w:val="00A04C90"/>
    <w:rsid w:val="00A04FE5"/>
    <w:rsid w:val="00A052F6"/>
    <w:rsid w:val="00A05955"/>
    <w:rsid w:val="00A060FD"/>
    <w:rsid w:val="00A0714C"/>
    <w:rsid w:val="00A114B1"/>
    <w:rsid w:val="00A14CCA"/>
    <w:rsid w:val="00A16891"/>
    <w:rsid w:val="00A17844"/>
    <w:rsid w:val="00A2114E"/>
    <w:rsid w:val="00A21B9F"/>
    <w:rsid w:val="00A235B8"/>
    <w:rsid w:val="00A239E6"/>
    <w:rsid w:val="00A248C1"/>
    <w:rsid w:val="00A268E4"/>
    <w:rsid w:val="00A31DF4"/>
    <w:rsid w:val="00A32490"/>
    <w:rsid w:val="00A37D8F"/>
    <w:rsid w:val="00A42D2F"/>
    <w:rsid w:val="00A42D63"/>
    <w:rsid w:val="00A434C1"/>
    <w:rsid w:val="00A451DC"/>
    <w:rsid w:val="00A45919"/>
    <w:rsid w:val="00A462EB"/>
    <w:rsid w:val="00A46D8D"/>
    <w:rsid w:val="00A478CA"/>
    <w:rsid w:val="00A50881"/>
    <w:rsid w:val="00A52318"/>
    <w:rsid w:val="00A544D5"/>
    <w:rsid w:val="00A54DFB"/>
    <w:rsid w:val="00A56878"/>
    <w:rsid w:val="00A621DF"/>
    <w:rsid w:val="00A63143"/>
    <w:rsid w:val="00A64219"/>
    <w:rsid w:val="00A6689D"/>
    <w:rsid w:val="00A668FF"/>
    <w:rsid w:val="00A66B9D"/>
    <w:rsid w:val="00A70100"/>
    <w:rsid w:val="00A70BF2"/>
    <w:rsid w:val="00A72797"/>
    <w:rsid w:val="00A7791D"/>
    <w:rsid w:val="00A77BF4"/>
    <w:rsid w:val="00A82B01"/>
    <w:rsid w:val="00A8323C"/>
    <w:rsid w:val="00A83721"/>
    <w:rsid w:val="00A847AA"/>
    <w:rsid w:val="00A86B6B"/>
    <w:rsid w:val="00A90FCA"/>
    <w:rsid w:val="00A9283D"/>
    <w:rsid w:val="00A95A7F"/>
    <w:rsid w:val="00A9602D"/>
    <w:rsid w:val="00A96460"/>
    <w:rsid w:val="00A96C2F"/>
    <w:rsid w:val="00A973D4"/>
    <w:rsid w:val="00AA3751"/>
    <w:rsid w:val="00AA47C4"/>
    <w:rsid w:val="00AA6B18"/>
    <w:rsid w:val="00AA6BA3"/>
    <w:rsid w:val="00AA79C0"/>
    <w:rsid w:val="00AB0626"/>
    <w:rsid w:val="00AB1A84"/>
    <w:rsid w:val="00AB2234"/>
    <w:rsid w:val="00AB33A8"/>
    <w:rsid w:val="00AB384B"/>
    <w:rsid w:val="00AB7108"/>
    <w:rsid w:val="00AB7AB7"/>
    <w:rsid w:val="00AC0E31"/>
    <w:rsid w:val="00AC2949"/>
    <w:rsid w:val="00AC54CD"/>
    <w:rsid w:val="00AC5B89"/>
    <w:rsid w:val="00AC6237"/>
    <w:rsid w:val="00AC62F8"/>
    <w:rsid w:val="00AC6AA6"/>
    <w:rsid w:val="00AC6B02"/>
    <w:rsid w:val="00AC6D6D"/>
    <w:rsid w:val="00AD39E5"/>
    <w:rsid w:val="00AD3A65"/>
    <w:rsid w:val="00AD561D"/>
    <w:rsid w:val="00AD585E"/>
    <w:rsid w:val="00AD62D3"/>
    <w:rsid w:val="00AD65DC"/>
    <w:rsid w:val="00AD6D84"/>
    <w:rsid w:val="00AD6DE7"/>
    <w:rsid w:val="00AE2060"/>
    <w:rsid w:val="00AE3896"/>
    <w:rsid w:val="00AE418A"/>
    <w:rsid w:val="00AE4E4E"/>
    <w:rsid w:val="00AE5081"/>
    <w:rsid w:val="00AE5E74"/>
    <w:rsid w:val="00AE6562"/>
    <w:rsid w:val="00AE6FB4"/>
    <w:rsid w:val="00AF42ED"/>
    <w:rsid w:val="00AF5D4B"/>
    <w:rsid w:val="00AF6B97"/>
    <w:rsid w:val="00AF7137"/>
    <w:rsid w:val="00AF7144"/>
    <w:rsid w:val="00AF73BF"/>
    <w:rsid w:val="00B013F5"/>
    <w:rsid w:val="00B02AEC"/>
    <w:rsid w:val="00B0304B"/>
    <w:rsid w:val="00B039C1"/>
    <w:rsid w:val="00B03EF6"/>
    <w:rsid w:val="00B0456B"/>
    <w:rsid w:val="00B10C43"/>
    <w:rsid w:val="00B110C5"/>
    <w:rsid w:val="00B113F3"/>
    <w:rsid w:val="00B12872"/>
    <w:rsid w:val="00B144E6"/>
    <w:rsid w:val="00B14BA7"/>
    <w:rsid w:val="00B17E60"/>
    <w:rsid w:val="00B20A4D"/>
    <w:rsid w:val="00B21522"/>
    <w:rsid w:val="00B228F0"/>
    <w:rsid w:val="00B23EFB"/>
    <w:rsid w:val="00B2508F"/>
    <w:rsid w:val="00B258E1"/>
    <w:rsid w:val="00B27DE4"/>
    <w:rsid w:val="00B30198"/>
    <w:rsid w:val="00B305B4"/>
    <w:rsid w:val="00B3254D"/>
    <w:rsid w:val="00B33A90"/>
    <w:rsid w:val="00B34F99"/>
    <w:rsid w:val="00B36E28"/>
    <w:rsid w:val="00B40DCE"/>
    <w:rsid w:val="00B40F49"/>
    <w:rsid w:val="00B41B9C"/>
    <w:rsid w:val="00B432D4"/>
    <w:rsid w:val="00B441C8"/>
    <w:rsid w:val="00B449CB"/>
    <w:rsid w:val="00B4746C"/>
    <w:rsid w:val="00B47511"/>
    <w:rsid w:val="00B518EE"/>
    <w:rsid w:val="00B5203A"/>
    <w:rsid w:val="00B52B45"/>
    <w:rsid w:val="00B555DB"/>
    <w:rsid w:val="00B5700C"/>
    <w:rsid w:val="00B60F8B"/>
    <w:rsid w:val="00B646F0"/>
    <w:rsid w:val="00B66D1E"/>
    <w:rsid w:val="00B70BC8"/>
    <w:rsid w:val="00B72560"/>
    <w:rsid w:val="00B731D2"/>
    <w:rsid w:val="00B731F3"/>
    <w:rsid w:val="00B7387D"/>
    <w:rsid w:val="00B73939"/>
    <w:rsid w:val="00B740FD"/>
    <w:rsid w:val="00B748F4"/>
    <w:rsid w:val="00B75C50"/>
    <w:rsid w:val="00B76F7A"/>
    <w:rsid w:val="00B80DFE"/>
    <w:rsid w:val="00B83324"/>
    <w:rsid w:val="00B83EFA"/>
    <w:rsid w:val="00B904E3"/>
    <w:rsid w:val="00B9209B"/>
    <w:rsid w:val="00B92385"/>
    <w:rsid w:val="00B94E3A"/>
    <w:rsid w:val="00B95E75"/>
    <w:rsid w:val="00B96F6E"/>
    <w:rsid w:val="00BA2181"/>
    <w:rsid w:val="00BA2647"/>
    <w:rsid w:val="00BA7126"/>
    <w:rsid w:val="00BA7E7D"/>
    <w:rsid w:val="00BB156F"/>
    <w:rsid w:val="00BB22AF"/>
    <w:rsid w:val="00BB2D59"/>
    <w:rsid w:val="00BB5B77"/>
    <w:rsid w:val="00BB7337"/>
    <w:rsid w:val="00BC0168"/>
    <w:rsid w:val="00BC0717"/>
    <w:rsid w:val="00BC1582"/>
    <w:rsid w:val="00BC165C"/>
    <w:rsid w:val="00BC2D8F"/>
    <w:rsid w:val="00BC5673"/>
    <w:rsid w:val="00BC5A40"/>
    <w:rsid w:val="00BD28C0"/>
    <w:rsid w:val="00BD2C2A"/>
    <w:rsid w:val="00BD4121"/>
    <w:rsid w:val="00BD660D"/>
    <w:rsid w:val="00BE11E2"/>
    <w:rsid w:val="00BE2272"/>
    <w:rsid w:val="00BE26F3"/>
    <w:rsid w:val="00BE2980"/>
    <w:rsid w:val="00BE711F"/>
    <w:rsid w:val="00BE71F7"/>
    <w:rsid w:val="00BE7A4E"/>
    <w:rsid w:val="00BE7C8B"/>
    <w:rsid w:val="00BF06BF"/>
    <w:rsid w:val="00BF2AAC"/>
    <w:rsid w:val="00BF2AC8"/>
    <w:rsid w:val="00BF30EA"/>
    <w:rsid w:val="00BF444B"/>
    <w:rsid w:val="00BF4708"/>
    <w:rsid w:val="00BF5BA5"/>
    <w:rsid w:val="00BF65BE"/>
    <w:rsid w:val="00BF6E1C"/>
    <w:rsid w:val="00C00204"/>
    <w:rsid w:val="00C003A2"/>
    <w:rsid w:val="00C0230E"/>
    <w:rsid w:val="00C0271F"/>
    <w:rsid w:val="00C048B1"/>
    <w:rsid w:val="00C05893"/>
    <w:rsid w:val="00C05C03"/>
    <w:rsid w:val="00C06B53"/>
    <w:rsid w:val="00C1088D"/>
    <w:rsid w:val="00C11CDF"/>
    <w:rsid w:val="00C11FBE"/>
    <w:rsid w:val="00C1521B"/>
    <w:rsid w:val="00C17325"/>
    <w:rsid w:val="00C17A64"/>
    <w:rsid w:val="00C17D49"/>
    <w:rsid w:val="00C2016A"/>
    <w:rsid w:val="00C206ED"/>
    <w:rsid w:val="00C260BB"/>
    <w:rsid w:val="00C3309E"/>
    <w:rsid w:val="00C334C5"/>
    <w:rsid w:val="00C33544"/>
    <w:rsid w:val="00C37E76"/>
    <w:rsid w:val="00C401B5"/>
    <w:rsid w:val="00C405C4"/>
    <w:rsid w:val="00C40D5C"/>
    <w:rsid w:val="00C4200D"/>
    <w:rsid w:val="00C4320C"/>
    <w:rsid w:val="00C44FF4"/>
    <w:rsid w:val="00C46ECA"/>
    <w:rsid w:val="00C509B5"/>
    <w:rsid w:val="00C5422B"/>
    <w:rsid w:val="00C54307"/>
    <w:rsid w:val="00C5489A"/>
    <w:rsid w:val="00C55D90"/>
    <w:rsid w:val="00C60952"/>
    <w:rsid w:val="00C62000"/>
    <w:rsid w:val="00C62E50"/>
    <w:rsid w:val="00C63947"/>
    <w:rsid w:val="00C65AF3"/>
    <w:rsid w:val="00C705E0"/>
    <w:rsid w:val="00C742C7"/>
    <w:rsid w:val="00C76175"/>
    <w:rsid w:val="00C76262"/>
    <w:rsid w:val="00C7776E"/>
    <w:rsid w:val="00C77C94"/>
    <w:rsid w:val="00C81FB1"/>
    <w:rsid w:val="00C821C3"/>
    <w:rsid w:val="00C835BA"/>
    <w:rsid w:val="00C83D71"/>
    <w:rsid w:val="00C86DB3"/>
    <w:rsid w:val="00C87B52"/>
    <w:rsid w:val="00C87F3D"/>
    <w:rsid w:val="00C93242"/>
    <w:rsid w:val="00C94623"/>
    <w:rsid w:val="00C9512D"/>
    <w:rsid w:val="00C9692C"/>
    <w:rsid w:val="00C97C6A"/>
    <w:rsid w:val="00CA07C8"/>
    <w:rsid w:val="00CA09CC"/>
    <w:rsid w:val="00CA15F2"/>
    <w:rsid w:val="00CA2986"/>
    <w:rsid w:val="00CA2C83"/>
    <w:rsid w:val="00CA3B4D"/>
    <w:rsid w:val="00CA432D"/>
    <w:rsid w:val="00CA44EE"/>
    <w:rsid w:val="00CA5280"/>
    <w:rsid w:val="00CA5D76"/>
    <w:rsid w:val="00CA6067"/>
    <w:rsid w:val="00CB080E"/>
    <w:rsid w:val="00CB4617"/>
    <w:rsid w:val="00CB78EF"/>
    <w:rsid w:val="00CC1175"/>
    <w:rsid w:val="00CC787F"/>
    <w:rsid w:val="00CD1C82"/>
    <w:rsid w:val="00CD4755"/>
    <w:rsid w:val="00CD4CF2"/>
    <w:rsid w:val="00CE10C4"/>
    <w:rsid w:val="00CE1BCE"/>
    <w:rsid w:val="00CE224D"/>
    <w:rsid w:val="00CE4C94"/>
    <w:rsid w:val="00CE4E0A"/>
    <w:rsid w:val="00CE60A7"/>
    <w:rsid w:val="00CE7619"/>
    <w:rsid w:val="00CE78D1"/>
    <w:rsid w:val="00CF285A"/>
    <w:rsid w:val="00CF3665"/>
    <w:rsid w:val="00CF7C4B"/>
    <w:rsid w:val="00D04206"/>
    <w:rsid w:val="00D06428"/>
    <w:rsid w:val="00D161A3"/>
    <w:rsid w:val="00D1676E"/>
    <w:rsid w:val="00D20310"/>
    <w:rsid w:val="00D204C3"/>
    <w:rsid w:val="00D2118B"/>
    <w:rsid w:val="00D216A2"/>
    <w:rsid w:val="00D217CF"/>
    <w:rsid w:val="00D21D7E"/>
    <w:rsid w:val="00D23D13"/>
    <w:rsid w:val="00D24924"/>
    <w:rsid w:val="00D24EB7"/>
    <w:rsid w:val="00D25065"/>
    <w:rsid w:val="00D25A21"/>
    <w:rsid w:val="00D26CD8"/>
    <w:rsid w:val="00D2798D"/>
    <w:rsid w:val="00D31644"/>
    <w:rsid w:val="00D33134"/>
    <w:rsid w:val="00D33C03"/>
    <w:rsid w:val="00D352C5"/>
    <w:rsid w:val="00D3604D"/>
    <w:rsid w:val="00D369AF"/>
    <w:rsid w:val="00D37B92"/>
    <w:rsid w:val="00D40363"/>
    <w:rsid w:val="00D40B8D"/>
    <w:rsid w:val="00D4123E"/>
    <w:rsid w:val="00D43730"/>
    <w:rsid w:val="00D44495"/>
    <w:rsid w:val="00D47E37"/>
    <w:rsid w:val="00D516DB"/>
    <w:rsid w:val="00D52FA9"/>
    <w:rsid w:val="00D5530D"/>
    <w:rsid w:val="00D601E9"/>
    <w:rsid w:val="00D6141B"/>
    <w:rsid w:val="00D6145E"/>
    <w:rsid w:val="00D64195"/>
    <w:rsid w:val="00D6574C"/>
    <w:rsid w:val="00D6633D"/>
    <w:rsid w:val="00D6697A"/>
    <w:rsid w:val="00D702EA"/>
    <w:rsid w:val="00D705B0"/>
    <w:rsid w:val="00D7120F"/>
    <w:rsid w:val="00D71B53"/>
    <w:rsid w:val="00D71E5D"/>
    <w:rsid w:val="00D7269C"/>
    <w:rsid w:val="00D73C44"/>
    <w:rsid w:val="00D746BB"/>
    <w:rsid w:val="00D77B42"/>
    <w:rsid w:val="00D77ECC"/>
    <w:rsid w:val="00D80C81"/>
    <w:rsid w:val="00D80F74"/>
    <w:rsid w:val="00D81E17"/>
    <w:rsid w:val="00D824E2"/>
    <w:rsid w:val="00D83750"/>
    <w:rsid w:val="00D845BC"/>
    <w:rsid w:val="00D85040"/>
    <w:rsid w:val="00D871AD"/>
    <w:rsid w:val="00D902FD"/>
    <w:rsid w:val="00D91D69"/>
    <w:rsid w:val="00D92127"/>
    <w:rsid w:val="00D93572"/>
    <w:rsid w:val="00D9524C"/>
    <w:rsid w:val="00D958C9"/>
    <w:rsid w:val="00D96B47"/>
    <w:rsid w:val="00D97865"/>
    <w:rsid w:val="00DA0884"/>
    <w:rsid w:val="00DA2302"/>
    <w:rsid w:val="00DA2DAB"/>
    <w:rsid w:val="00DA35EF"/>
    <w:rsid w:val="00DA3E6F"/>
    <w:rsid w:val="00DA5BE6"/>
    <w:rsid w:val="00DA6C2E"/>
    <w:rsid w:val="00DA7B59"/>
    <w:rsid w:val="00DB42FE"/>
    <w:rsid w:val="00DB4752"/>
    <w:rsid w:val="00DC149D"/>
    <w:rsid w:val="00DC2613"/>
    <w:rsid w:val="00DC5831"/>
    <w:rsid w:val="00DD0073"/>
    <w:rsid w:val="00DD024F"/>
    <w:rsid w:val="00DD09EA"/>
    <w:rsid w:val="00DD0C78"/>
    <w:rsid w:val="00DD1C89"/>
    <w:rsid w:val="00DD25C8"/>
    <w:rsid w:val="00DD27B3"/>
    <w:rsid w:val="00DD3BD7"/>
    <w:rsid w:val="00DD3D8A"/>
    <w:rsid w:val="00DD5F33"/>
    <w:rsid w:val="00DD6748"/>
    <w:rsid w:val="00DE2539"/>
    <w:rsid w:val="00DE259C"/>
    <w:rsid w:val="00DE2B8E"/>
    <w:rsid w:val="00DE4A04"/>
    <w:rsid w:val="00DF0E5B"/>
    <w:rsid w:val="00DF23E9"/>
    <w:rsid w:val="00DF3551"/>
    <w:rsid w:val="00DF360A"/>
    <w:rsid w:val="00DF5CE1"/>
    <w:rsid w:val="00DF5DE6"/>
    <w:rsid w:val="00DF6E7A"/>
    <w:rsid w:val="00E01646"/>
    <w:rsid w:val="00E05D32"/>
    <w:rsid w:val="00E06A21"/>
    <w:rsid w:val="00E10C49"/>
    <w:rsid w:val="00E10EB3"/>
    <w:rsid w:val="00E11229"/>
    <w:rsid w:val="00E11C36"/>
    <w:rsid w:val="00E134E6"/>
    <w:rsid w:val="00E13B82"/>
    <w:rsid w:val="00E142EA"/>
    <w:rsid w:val="00E20E31"/>
    <w:rsid w:val="00E21C83"/>
    <w:rsid w:val="00E226AA"/>
    <w:rsid w:val="00E22F33"/>
    <w:rsid w:val="00E2338E"/>
    <w:rsid w:val="00E23B8C"/>
    <w:rsid w:val="00E27FE0"/>
    <w:rsid w:val="00E3221C"/>
    <w:rsid w:val="00E3568B"/>
    <w:rsid w:val="00E35C5E"/>
    <w:rsid w:val="00E36E66"/>
    <w:rsid w:val="00E37885"/>
    <w:rsid w:val="00E4152A"/>
    <w:rsid w:val="00E41562"/>
    <w:rsid w:val="00E423FE"/>
    <w:rsid w:val="00E42C57"/>
    <w:rsid w:val="00E4366B"/>
    <w:rsid w:val="00E46B41"/>
    <w:rsid w:val="00E46D3A"/>
    <w:rsid w:val="00E510E5"/>
    <w:rsid w:val="00E522D2"/>
    <w:rsid w:val="00E52E1E"/>
    <w:rsid w:val="00E52FF3"/>
    <w:rsid w:val="00E540C3"/>
    <w:rsid w:val="00E61453"/>
    <w:rsid w:val="00E62805"/>
    <w:rsid w:val="00E62BAE"/>
    <w:rsid w:val="00E6500E"/>
    <w:rsid w:val="00E65F89"/>
    <w:rsid w:val="00E66998"/>
    <w:rsid w:val="00E66B37"/>
    <w:rsid w:val="00E66CB9"/>
    <w:rsid w:val="00E6721D"/>
    <w:rsid w:val="00E70193"/>
    <w:rsid w:val="00E71EBD"/>
    <w:rsid w:val="00E7291E"/>
    <w:rsid w:val="00E764AD"/>
    <w:rsid w:val="00E770A7"/>
    <w:rsid w:val="00E77D8C"/>
    <w:rsid w:val="00E83CA9"/>
    <w:rsid w:val="00E84119"/>
    <w:rsid w:val="00E86E44"/>
    <w:rsid w:val="00E87994"/>
    <w:rsid w:val="00E91FEF"/>
    <w:rsid w:val="00E94794"/>
    <w:rsid w:val="00E95336"/>
    <w:rsid w:val="00E9625D"/>
    <w:rsid w:val="00E97DC1"/>
    <w:rsid w:val="00EA1595"/>
    <w:rsid w:val="00EA2B94"/>
    <w:rsid w:val="00EA52D1"/>
    <w:rsid w:val="00EA53F7"/>
    <w:rsid w:val="00EA7288"/>
    <w:rsid w:val="00EA7A03"/>
    <w:rsid w:val="00EB008C"/>
    <w:rsid w:val="00EB03B4"/>
    <w:rsid w:val="00EB4398"/>
    <w:rsid w:val="00EB56A0"/>
    <w:rsid w:val="00EB6655"/>
    <w:rsid w:val="00EC101D"/>
    <w:rsid w:val="00EC1DA4"/>
    <w:rsid w:val="00EC5B6C"/>
    <w:rsid w:val="00EC5FCA"/>
    <w:rsid w:val="00EC64D6"/>
    <w:rsid w:val="00EC76C1"/>
    <w:rsid w:val="00EC7EA7"/>
    <w:rsid w:val="00ED146D"/>
    <w:rsid w:val="00ED23E7"/>
    <w:rsid w:val="00ED2F95"/>
    <w:rsid w:val="00ED571A"/>
    <w:rsid w:val="00ED670D"/>
    <w:rsid w:val="00ED710B"/>
    <w:rsid w:val="00ED796A"/>
    <w:rsid w:val="00EE082E"/>
    <w:rsid w:val="00EE0997"/>
    <w:rsid w:val="00EE0DFD"/>
    <w:rsid w:val="00EE51B6"/>
    <w:rsid w:val="00EE53CA"/>
    <w:rsid w:val="00EE6A26"/>
    <w:rsid w:val="00EE7627"/>
    <w:rsid w:val="00EF1591"/>
    <w:rsid w:val="00EF2DB7"/>
    <w:rsid w:val="00EF3829"/>
    <w:rsid w:val="00EF463E"/>
    <w:rsid w:val="00EF46E5"/>
    <w:rsid w:val="00EF675C"/>
    <w:rsid w:val="00F019F2"/>
    <w:rsid w:val="00F02B65"/>
    <w:rsid w:val="00F04404"/>
    <w:rsid w:val="00F1055C"/>
    <w:rsid w:val="00F12128"/>
    <w:rsid w:val="00F12D6C"/>
    <w:rsid w:val="00F137E2"/>
    <w:rsid w:val="00F1380B"/>
    <w:rsid w:val="00F21052"/>
    <w:rsid w:val="00F217BE"/>
    <w:rsid w:val="00F22A79"/>
    <w:rsid w:val="00F26692"/>
    <w:rsid w:val="00F26BF5"/>
    <w:rsid w:val="00F2749D"/>
    <w:rsid w:val="00F274E5"/>
    <w:rsid w:val="00F275F4"/>
    <w:rsid w:val="00F327BA"/>
    <w:rsid w:val="00F32874"/>
    <w:rsid w:val="00F334AA"/>
    <w:rsid w:val="00F34867"/>
    <w:rsid w:val="00F34A9D"/>
    <w:rsid w:val="00F361CB"/>
    <w:rsid w:val="00F401F9"/>
    <w:rsid w:val="00F426D9"/>
    <w:rsid w:val="00F465C8"/>
    <w:rsid w:val="00F47A11"/>
    <w:rsid w:val="00F47A35"/>
    <w:rsid w:val="00F5026A"/>
    <w:rsid w:val="00F50CAF"/>
    <w:rsid w:val="00F51BE6"/>
    <w:rsid w:val="00F52747"/>
    <w:rsid w:val="00F53727"/>
    <w:rsid w:val="00F54D9A"/>
    <w:rsid w:val="00F57F79"/>
    <w:rsid w:val="00F603C5"/>
    <w:rsid w:val="00F61473"/>
    <w:rsid w:val="00F615B0"/>
    <w:rsid w:val="00F6163C"/>
    <w:rsid w:val="00F67656"/>
    <w:rsid w:val="00F67856"/>
    <w:rsid w:val="00F67F68"/>
    <w:rsid w:val="00F706B7"/>
    <w:rsid w:val="00F731D4"/>
    <w:rsid w:val="00F745BC"/>
    <w:rsid w:val="00F7575F"/>
    <w:rsid w:val="00F76499"/>
    <w:rsid w:val="00F82353"/>
    <w:rsid w:val="00F83B56"/>
    <w:rsid w:val="00F843C2"/>
    <w:rsid w:val="00F8535D"/>
    <w:rsid w:val="00F8649E"/>
    <w:rsid w:val="00F870E4"/>
    <w:rsid w:val="00F908DF"/>
    <w:rsid w:val="00F91747"/>
    <w:rsid w:val="00F91D32"/>
    <w:rsid w:val="00F9211B"/>
    <w:rsid w:val="00F926CB"/>
    <w:rsid w:val="00F93419"/>
    <w:rsid w:val="00F93C5A"/>
    <w:rsid w:val="00F93ECE"/>
    <w:rsid w:val="00F949B5"/>
    <w:rsid w:val="00F95B1B"/>
    <w:rsid w:val="00F95F5A"/>
    <w:rsid w:val="00F96077"/>
    <w:rsid w:val="00F978CD"/>
    <w:rsid w:val="00FA115B"/>
    <w:rsid w:val="00FA2B76"/>
    <w:rsid w:val="00FA3EEB"/>
    <w:rsid w:val="00FA51B5"/>
    <w:rsid w:val="00FB202E"/>
    <w:rsid w:val="00FB46E6"/>
    <w:rsid w:val="00FB554E"/>
    <w:rsid w:val="00FB6C33"/>
    <w:rsid w:val="00FB79F0"/>
    <w:rsid w:val="00FC04D4"/>
    <w:rsid w:val="00FC0EB1"/>
    <w:rsid w:val="00FC162F"/>
    <w:rsid w:val="00FC5DD6"/>
    <w:rsid w:val="00FD1924"/>
    <w:rsid w:val="00FD28FA"/>
    <w:rsid w:val="00FD2ECC"/>
    <w:rsid w:val="00FD2ECD"/>
    <w:rsid w:val="00FD3083"/>
    <w:rsid w:val="00FD322E"/>
    <w:rsid w:val="00FD3FE8"/>
    <w:rsid w:val="00FD4236"/>
    <w:rsid w:val="00FD5CAA"/>
    <w:rsid w:val="00FD6266"/>
    <w:rsid w:val="00FE0D05"/>
    <w:rsid w:val="00FE3305"/>
    <w:rsid w:val="00FE3B35"/>
    <w:rsid w:val="00FE5DF2"/>
    <w:rsid w:val="00FE6EC0"/>
    <w:rsid w:val="00FE729E"/>
    <w:rsid w:val="00FF0372"/>
    <w:rsid w:val="00FF58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velope return" w:uiPriority="0"/>
    <w:lsdException w:name="footnote reference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uiPriority w:val="99"/>
    <w:qFormat/>
    <w:rsid w:val="00BE2980"/>
    <w:rPr>
      <w:sz w:val="22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uiPriority w:val="99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autoRedefine/>
    <w:qFormat/>
    <w:rsid w:val="004456E0"/>
    <w:pPr>
      <w:ind w:left="426"/>
      <w:jc w:val="both"/>
    </w:pPr>
    <w:rPr>
      <w:rFonts w:eastAsia="Batang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456E0"/>
    <w:rPr>
      <w:rFonts w:eastAsia="Batang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qFormat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uiPriority w:val="99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uiPriority w:val="99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qFormat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paragraph" w:customStyle="1" w:styleId="ZnakZnakCharCharZnakZnakCharCharZnakZnakZnakZnak0">
    <w:name w:val="Znak Znak Char Char Znak Znak Char Char Znak Znak Znak Znak"/>
    <w:basedOn w:val="Normalny"/>
    <w:rsid w:val="00A90FCA"/>
  </w:style>
  <w:style w:type="paragraph" w:customStyle="1" w:styleId="TableParagraph">
    <w:name w:val="Table Paragraph"/>
    <w:basedOn w:val="Normalny"/>
    <w:uiPriority w:val="1"/>
    <w:qFormat/>
    <w:rsid w:val="004C7ADF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71B53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BodytextMSReferenceSansSerif">
    <w:name w:val="Body text + MS Reference Sans Serif"/>
    <w:aliases w:val="Bold"/>
    <w:basedOn w:val="Domylnaczcionkaakapitu"/>
    <w:rsid w:val="00C509B5"/>
    <w:rPr>
      <w:rFonts w:ascii="MS Reference Sans Serif" w:hAnsi="MS Reference Sans Serif" w:cs="MS Reference Sans Serif"/>
      <w:b/>
      <w:bCs/>
      <w:spacing w:val="0"/>
      <w:sz w:val="19"/>
      <w:szCs w:val="19"/>
      <w:lang w:bidi="ar-SA"/>
    </w:rPr>
  </w:style>
  <w:style w:type="character" w:styleId="Odwoanieprzypisudolnego">
    <w:name w:val="footnote reference"/>
    <w:uiPriority w:val="99"/>
    <w:unhideWhenUsed/>
    <w:qFormat/>
    <w:rsid w:val="00B66D1E"/>
    <w:rPr>
      <w:shd w:val="clear" w:color="auto" w:fill="auto"/>
      <w:vertAlign w:val="superscript"/>
    </w:rPr>
  </w:style>
  <w:style w:type="paragraph" w:customStyle="1" w:styleId="sdfootnote">
    <w:name w:val="sdfootnote"/>
    <w:basedOn w:val="Normalny"/>
    <w:rsid w:val="00BB2D59"/>
    <w:pPr>
      <w:suppressAutoHyphens w:val="0"/>
      <w:spacing w:before="100" w:beforeAutospacing="1"/>
    </w:pPr>
    <w:rPr>
      <w:lang w:eastAsia="pl-PL"/>
    </w:rPr>
  </w:style>
  <w:style w:type="paragraph" w:customStyle="1" w:styleId="Tekstpodstawowy1">
    <w:name w:val="Tekst podstawowy1"/>
    <w:basedOn w:val="Standard"/>
    <w:rsid w:val="00E41562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  <w:lang w:bidi="hi-IN"/>
    </w:rPr>
  </w:style>
  <w:style w:type="character" w:customStyle="1" w:styleId="BodytextArialNarrow8pt">
    <w:name w:val="Body text + Arial Narrow;8 pt"/>
    <w:rsid w:val="00E4156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pl-PL"/>
    </w:rPr>
  </w:style>
  <w:style w:type="numbering" w:customStyle="1" w:styleId="WW8Num1">
    <w:name w:val="WW8Num1"/>
    <w:basedOn w:val="Bezlisty"/>
    <w:rsid w:val="00E41562"/>
    <w:pPr>
      <w:numPr>
        <w:numId w:val="25"/>
      </w:numPr>
    </w:pPr>
  </w:style>
  <w:style w:type="numbering" w:customStyle="1" w:styleId="WW8Num42">
    <w:name w:val="WW8Num42"/>
    <w:basedOn w:val="Bezlisty"/>
    <w:rsid w:val="00E41562"/>
    <w:pPr>
      <w:numPr>
        <w:numId w:val="26"/>
      </w:numPr>
    </w:pPr>
  </w:style>
  <w:style w:type="numbering" w:customStyle="1" w:styleId="WW8Num11">
    <w:name w:val="WW8Num11"/>
    <w:basedOn w:val="Bezlisty"/>
    <w:rsid w:val="00E41562"/>
    <w:pPr>
      <w:numPr>
        <w:numId w:val="27"/>
      </w:numPr>
    </w:pPr>
  </w:style>
  <w:style w:type="numbering" w:customStyle="1" w:styleId="WW8Num24">
    <w:name w:val="WW8Num24"/>
    <w:basedOn w:val="Bezlisty"/>
    <w:rsid w:val="00E41562"/>
    <w:pPr>
      <w:numPr>
        <w:numId w:val="28"/>
      </w:numPr>
    </w:pPr>
  </w:style>
  <w:style w:type="numbering" w:customStyle="1" w:styleId="WW8Num9">
    <w:name w:val="WW8Num9"/>
    <w:basedOn w:val="Bezlisty"/>
    <w:rsid w:val="00E41562"/>
    <w:pPr>
      <w:numPr>
        <w:numId w:val="29"/>
      </w:numPr>
    </w:pPr>
  </w:style>
  <w:style w:type="numbering" w:customStyle="1" w:styleId="WW8Num16">
    <w:name w:val="WW8Num16"/>
    <w:basedOn w:val="Bezlisty"/>
    <w:rsid w:val="00E41562"/>
    <w:pPr>
      <w:numPr>
        <w:numId w:val="30"/>
      </w:numPr>
    </w:pPr>
  </w:style>
  <w:style w:type="numbering" w:customStyle="1" w:styleId="WW8Num8">
    <w:name w:val="WW8Num8"/>
    <w:basedOn w:val="Bezlisty"/>
    <w:rsid w:val="00E41562"/>
    <w:pPr>
      <w:numPr>
        <w:numId w:val="31"/>
      </w:numPr>
    </w:pPr>
  </w:style>
  <w:style w:type="numbering" w:customStyle="1" w:styleId="WW8Num28">
    <w:name w:val="WW8Num28"/>
    <w:basedOn w:val="Bezlisty"/>
    <w:rsid w:val="00E41562"/>
    <w:pPr>
      <w:numPr>
        <w:numId w:val="32"/>
      </w:numPr>
    </w:pPr>
  </w:style>
  <w:style w:type="numbering" w:customStyle="1" w:styleId="WW8Num37">
    <w:name w:val="WW8Num37"/>
    <w:basedOn w:val="Bezlisty"/>
    <w:rsid w:val="00E41562"/>
    <w:pPr>
      <w:numPr>
        <w:numId w:val="33"/>
      </w:numPr>
    </w:pPr>
  </w:style>
  <w:style w:type="numbering" w:customStyle="1" w:styleId="WW8Num29">
    <w:name w:val="WW8Num29"/>
    <w:basedOn w:val="Bezlisty"/>
    <w:rsid w:val="00E41562"/>
    <w:pPr>
      <w:numPr>
        <w:numId w:val="34"/>
      </w:numPr>
    </w:pPr>
  </w:style>
  <w:style w:type="numbering" w:customStyle="1" w:styleId="WW8Num39">
    <w:name w:val="WW8Num39"/>
    <w:basedOn w:val="Bezlisty"/>
    <w:rsid w:val="00E41562"/>
    <w:pPr>
      <w:numPr>
        <w:numId w:val="35"/>
      </w:numPr>
    </w:pPr>
  </w:style>
  <w:style w:type="numbering" w:customStyle="1" w:styleId="WW8Num35">
    <w:name w:val="WW8Num35"/>
    <w:basedOn w:val="Bezlisty"/>
    <w:rsid w:val="008A4215"/>
    <w:pPr>
      <w:numPr>
        <w:numId w:val="36"/>
      </w:numPr>
    </w:pPr>
  </w:style>
  <w:style w:type="character" w:customStyle="1" w:styleId="AkapitzlistZnak">
    <w:name w:val="Akapit z listą Znak"/>
    <w:aliases w:val="normalny tekst Znak,Akapit z list¹ Znak"/>
    <w:link w:val="Akapitzlist"/>
    <w:qFormat/>
    <w:rsid w:val="005C5C00"/>
    <w:rPr>
      <w:sz w:val="24"/>
      <w:szCs w:val="24"/>
      <w:lang w:eastAsia="ar-SA"/>
    </w:rPr>
  </w:style>
  <w:style w:type="character" w:styleId="Odwoaniedokomentarza">
    <w:name w:val="annotation reference"/>
    <w:rsid w:val="006B5375"/>
    <w:rPr>
      <w:sz w:val="16"/>
      <w:szCs w:val="16"/>
    </w:rPr>
  </w:style>
  <w:style w:type="paragraph" w:customStyle="1" w:styleId="NormalnyArialNarrow">
    <w:name w:val="Normalny + Arial Narrow"/>
    <w:aliases w:val="11 pt"/>
    <w:basedOn w:val="Normalny"/>
    <w:rsid w:val="00A451DC"/>
    <w:pPr>
      <w:suppressAutoHyphens w:val="0"/>
      <w:jc w:val="both"/>
    </w:pPr>
    <w:rPr>
      <w:rFonts w:ascii="Arial Narrow" w:hAnsi="Arial Narrow"/>
      <w:sz w:val="22"/>
      <w:szCs w:val="22"/>
      <w:lang w:eastAsia="pl-PL"/>
    </w:rPr>
  </w:style>
  <w:style w:type="paragraph" w:customStyle="1" w:styleId="font5">
    <w:name w:val="font5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7165D0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64">
    <w:name w:val="xl64"/>
    <w:basedOn w:val="Normalny"/>
    <w:rsid w:val="007165D0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5">
    <w:name w:val="xl6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2">
    <w:name w:val="xl7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pl-PL"/>
    </w:rPr>
  </w:style>
  <w:style w:type="paragraph" w:customStyle="1" w:styleId="xl79">
    <w:name w:val="xl79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1" w:hAnsi="Times New Roman1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18"/>
      <w:szCs w:val="18"/>
      <w:lang w:eastAsia="pl-PL"/>
    </w:rPr>
  </w:style>
  <w:style w:type="paragraph" w:customStyle="1" w:styleId="xl99">
    <w:name w:val="xl99"/>
    <w:basedOn w:val="Normalny"/>
    <w:rsid w:val="007165D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0">
    <w:name w:val="xl100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1">
    <w:name w:val="xl10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7">
    <w:name w:val="xl107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35"/>
    <w:pPr>
      <w:numPr>
        <w:numId w:val="36"/>
      </w:numPr>
    </w:pPr>
  </w:style>
  <w:style w:type="numbering" w:customStyle="1" w:styleId="Nagwek2Znak">
    <w:name w:val="WW8Num8"/>
    <w:pPr>
      <w:numPr>
        <w:numId w:val="31"/>
      </w:numPr>
    </w:pPr>
  </w:style>
  <w:style w:type="numbering" w:customStyle="1" w:styleId="Nagwek3Znak">
    <w:name w:val="WW8Num16"/>
    <w:pPr>
      <w:numPr>
        <w:numId w:val="30"/>
      </w:numPr>
    </w:pPr>
  </w:style>
  <w:style w:type="numbering" w:customStyle="1" w:styleId="Nagwek4Znak">
    <w:name w:val="WW8Num11"/>
    <w:pPr>
      <w:numPr>
        <w:numId w:val="27"/>
      </w:numPr>
    </w:pPr>
  </w:style>
  <w:style w:type="numbering" w:customStyle="1" w:styleId="Nagwek5Znak">
    <w:name w:val="WW8Num9"/>
    <w:pPr>
      <w:numPr>
        <w:numId w:val="29"/>
      </w:numPr>
    </w:pPr>
  </w:style>
  <w:style w:type="numbering" w:customStyle="1" w:styleId="Nagwek6Znak">
    <w:name w:val="WW8Num28"/>
    <w:pPr>
      <w:numPr>
        <w:numId w:val="32"/>
      </w:numPr>
    </w:pPr>
  </w:style>
  <w:style w:type="numbering" w:customStyle="1" w:styleId="Nagwek7Znak">
    <w:name w:val="WW8Num29"/>
    <w:pPr>
      <w:numPr>
        <w:numId w:val="34"/>
      </w:numPr>
    </w:pPr>
  </w:style>
  <w:style w:type="numbering" w:customStyle="1" w:styleId="Nagwek8Znak">
    <w:name w:val="WW8Num24"/>
    <w:pPr>
      <w:numPr>
        <w:numId w:val="28"/>
      </w:numPr>
    </w:pPr>
  </w:style>
  <w:style w:type="numbering" w:customStyle="1" w:styleId="Nagwek9Znak">
    <w:name w:val="WW8Num39"/>
    <w:pPr>
      <w:numPr>
        <w:numId w:val="35"/>
      </w:numPr>
    </w:pPr>
  </w:style>
  <w:style w:type="numbering" w:customStyle="1" w:styleId="Tytu">
    <w:name w:val="WW8Num42"/>
    <w:pPr>
      <w:numPr>
        <w:numId w:val="26"/>
      </w:numPr>
    </w:pPr>
  </w:style>
  <w:style w:type="numbering" w:customStyle="1" w:styleId="TytuZnak">
    <w:name w:val="WW8Num1"/>
    <w:pPr>
      <w:numPr>
        <w:numId w:val="25"/>
      </w:numPr>
    </w:pPr>
  </w:style>
  <w:style w:type="numbering" w:customStyle="1" w:styleId="Podtytu">
    <w:name w:val="WW8Num3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A93F-C00F-4309-A61F-344C8C79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k.podgorzec</cp:lastModifiedBy>
  <cp:revision>11</cp:revision>
  <cp:lastPrinted>2022-10-17T08:16:00Z</cp:lastPrinted>
  <dcterms:created xsi:type="dcterms:W3CDTF">2022-11-03T11:39:00Z</dcterms:created>
  <dcterms:modified xsi:type="dcterms:W3CDTF">2023-08-14T06:48:00Z</dcterms:modified>
</cp:coreProperties>
</file>