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98" w:rsidRPr="009C1F00" w:rsidRDefault="00B30198" w:rsidP="006763AC">
      <w:r w:rsidRPr="009C1F00">
        <w:t>ZP.271.1.TPBN.</w:t>
      </w:r>
      <w:r w:rsidR="00C56B0A">
        <w:t>5</w:t>
      </w:r>
      <w:r w:rsidRPr="009C1F00">
        <w:t>.202</w:t>
      </w:r>
      <w:r w:rsidR="00C56B0A">
        <w:t>4</w:t>
      </w:r>
    </w:p>
    <w:p w:rsidR="00B30198" w:rsidRDefault="00B30198" w:rsidP="00B30198">
      <w:pPr>
        <w:suppressAutoHyphens w:val="0"/>
        <w:ind w:left="7090"/>
        <w:rPr>
          <w:b/>
          <w:sz w:val="22"/>
          <w:szCs w:val="22"/>
        </w:rPr>
      </w:pPr>
    </w:p>
    <w:p w:rsidR="00B30198" w:rsidRDefault="00B30198" w:rsidP="00B30198">
      <w:pPr>
        <w:suppressAutoHyphens w:val="0"/>
        <w:ind w:left="7090"/>
        <w:rPr>
          <w:b/>
          <w:sz w:val="22"/>
          <w:szCs w:val="22"/>
        </w:rPr>
      </w:pPr>
    </w:p>
    <w:p w:rsidR="00F52747" w:rsidRPr="00B30198" w:rsidRDefault="00F93C5A" w:rsidP="00B30198">
      <w:pPr>
        <w:suppressAutoHyphens w:val="0"/>
        <w:ind w:left="7090"/>
        <w:rPr>
          <w:b/>
          <w:sz w:val="22"/>
          <w:szCs w:val="22"/>
          <w:lang w:eastAsia="pl-PL"/>
        </w:rPr>
      </w:pPr>
      <w:r w:rsidRPr="00B30198">
        <w:rPr>
          <w:b/>
          <w:sz w:val="22"/>
          <w:szCs w:val="22"/>
        </w:rPr>
        <w:t xml:space="preserve">Załącznik nr </w:t>
      </w:r>
      <w:r w:rsidR="00B30198" w:rsidRPr="00B30198">
        <w:rPr>
          <w:b/>
          <w:sz w:val="22"/>
          <w:szCs w:val="22"/>
        </w:rPr>
        <w:t>7 do SWZ</w:t>
      </w:r>
    </w:p>
    <w:p w:rsidR="009F719B" w:rsidRDefault="009F719B" w:rsidP="009F719B">
      <w:pPr>
        <w:pStyle w:val="Tekstpodstawowy2"/>
        <w:tabs>
          <w:tab w:val="left" w:pos="7655"/>
        </w:tabs>
        <w:rPr>
          <w:rFonts w:eastAsia="Calibri"/>
          <w:b/>
          <w:bCs/>
          <w:i/>
          <w:sz w:val="22"/>
          <w:szCs w:val="22"/>
          <w:lang w:eastAsia="en-US"/>
        </w:rPr>
      </w:pPr>
    </w:p>
    <w:p w:rsidR="00516F60" w:rsidRDefault="00516F60" w:rsidP="00516F60">
      <w:pPr>
        <w:pStyle w:val="Bezodstpw"/>
        <w:rPr>
          <w:b/>
        </w:rPr>
      </w:pPr>
    </w:p>
    <w:p w:rsidR="00E01646" w:rsidRPr="00E01646" w:rsidRDefault="00E01646" w:rsidP="00E01646">
      <w:pPr>
        <w:pStyle w:val="Bezodstpw"/>
        <w:rPr>
          <w:b/>
        </w:rPr>
      </w:pPr>
      <w:r w:rsidRPr="00E01646">
        <w:rPr>
          <w:b/>
        </w:rPr>
        <w:t>WYKONAWCY WSPÓLNIE</w:t>
      </w:r>
    </w:p>
    <w:p w:rsidR="00516F60" w:rsidRDefault="00E01646" w:rsidP="00E01646">
      <w:pPr>
        <w:pStyle w:val="Bezodstpw"/>
      </w:pPr>
      <w:r w:rsidRPr="00E01646">
        <w:rPr>
          <w:b/>
        </w:rPr>
        <w:t>UBIEGAJĄCY SIĘ O ZAMÓWIENIE</w:t>
      </w:r>
      <w:r w:rsidR="00516F60" w:rsidRPr="000D2021">
        <w:t>:</w:t>
      </w:r>
    </w:p>
    <w:p w:rsidR="00516F60" w:rsidRPr="000D2021" w:rsidRDefault="00516F60" w:rsidP="00516F60">
      <w:pPr>
        <w:pStyle w:val="Bezodstpw"/>
        <w:rPr>
          <w:b/>
        </w:rPr>
      </w:pPr>
    </w:p>
    <w:p w:rsidR="00516F60" w:rsidRDefault="00516F60" w:rsidP="00516F60">
      <w:pPr>
        <w:pStyle w:val="Bezodstpw"/>
      </w:pPr>
      <w:r w:rsidRPr="00A22DCF">
        <w:t>……………………………………</w:t>
      </w:r>
    </w:p>
    <w:p w:rsidR="00E01646" w:rsidRDefault="00E01646" w:rsidP="00516F60">
      <w:pPr>
        <w:pStyle w:val="Bezodstpw"/>
      </w:pPr>
    </w:p>
    <w:p w:rsidR="00E01646" w:rsidRPr="00A22DCF" w:rsidRDefault="00E01646" w:rsidP="00516F60">
      <w:pPr>
        <w:pStyle w:val="Bezodstpw"/>
      </w:pPr>
      <w:r>
        <w:t>……………………………………</w:t>
      </w:r>
    </w:p>
    <w:p w:rsidR="00516F60" w:rsidRPr="00842991" w:rsidRDefault="005D312B" w:rsidP="00516F60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</w:t>
      </w:r>
      <w:r w:rsidR="00516F60" w:rsidRPr="00842991">
        <w:rPr>
          <w:i/>
          <w:sz w:val="16"/>
          <w:szCs w:val="16"/>
        </w:rPr>
        <w:t>)</w:t>
      </w:r>
    </w:p>
    <w:p w:rsidR="00516F60" w:rsidRDefault="00516F60" w:rsidP="00AD6DE7">
      <w:pPr>
        <w:pStyle w:val="Bezodstpw"/>
        <w:rPr>
          <w:rFonts w:eastAsia="Calibri"/>
          <w:b/>
          <w:bCs/>
          <w:i/>
          <w:szCs w:val="22"/>
          <w:lang w:eastAsia="en-US"/>
        </w:rPr>
      </w:pPr>
      <w:bookmarkStart w:id="0" w:name="_GoBack"/>
      <w:bookmarkEnd w:id="0"/>
    </w:p>
    <w:p w:rsidR="00E01646" w:rsidRDefault="00E01646" w:rsidP="009F719B">
      <w:pPr>
        <w:pStyle w:val="Tekstpodstawowy2"/>
        <w:tabs>
          <w:tab w:val="left" w:pos="7655"/>
        </w:tabs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</w:p>
    <w:p w:rsidR="00BD660D" w:rsidRDefault="00BD660D" w:rsidP="00E01646">
      <w:pPr>
        <w:pStyle w:val="Bezodstpw"/>
        <w:jc w:val="center"/>
        <w:rPr>
          <w:b/>
        </w:rPr>
      </w:pPr>
      <w:r w:rsidRPr="00E01646">
        <w:rPr>
          <w:b/>
        </w:rPr>
        <w:t xml:space="preserve">OŚWIADCZENIE </w:t>
      </w:r>
    </w:p>
    <w:p w:rsidR="00E01646" w:rsidRDefault="00BD660D" w:rsidP="00E01646">
      <w:pPr>
        <w:pStyle w:val="Bezodstpw"/>
        <w:jc w:val="center"/>
        <w:rPr>
          <w:b/>
        </w:rPr>
      </w:pPr>
      <w:r w:rsidRPr="00E01646">
        <w:rPr>
          <w:b/>
        </w:rPr>
        <w:t>WYKONAWCÓW WSPÓLNIE UBIEGAJĄCYCH SIĘ O UDZIELENIE ZAMÓWIENIA</w:t>
      </w:r>
    </w:p>
    <w:p w:rsidR="00BD660D" w:rsidRPr="00E01646" w:rsidRDefault="00AD6DE7" w:rsidP="00E01646">
      <w:pPr>
        <w:pStyle w:val="Bezodstpw"/>
        <w:jc w:val="center"/>
        <w:rPr>
          <w:b/>
        </w:rPr>
      </w:pPr>
      <w:r>
        <w:rPr>
          <w:b/>
        </w:rPr>
        <w:t>(</w:t>
      </w:r>
      <w:r w:rsidR="00BD660D">
        <w:rPr>
          <w:b/>
        </w:rPr>
        <w:t>w tym spółki cywilne)</w:t>
      </w:r>
    </w:p>
    <w:p w:rsidR="009F719B" w:rsidRPr="00E01646" w:rsidRDefault="00E01646" w:rsidP="00E01646">
      <w:pPr>
        <w:pStyle w:val="Bezodstpw"/>
        <w:jc w:val="center"/>
        <w:rPr>
          <w:rFonts w:eastAsia="Calibri"/>
          <w:b/>
          <w:szCs w:val="22"/>
        </w:rPr>
      </w:pPr>
      <w:r w:rsidRPr="00E01646">
        <w:rPr>
          <w:b/>
        </w:rPr>
        <w:t xml:space="preserve">składane na podstawie art. 117 ust. 4 </w:t>
      </w:r>
      <w:r w:rsidR="009F719B" w:rsidRPr="00AD6DE7">
        <w:rPr>
          <w:rFonts w:eastAsia="Calibri"/>
          <w:b/>
          <w:bCs/>
          <w:szCs w:val="22"/>
          <w:lang w:eastAsia="en-US"/>
        </w:rPr>
        <w:t xml:space="preserve">ustawy </w:t>
      </w:r>
      <w:proofErr w:type="spellStart"/>
      <w:r w:rsidR="009F719B" w:rsidRPr="00AD6DE7">
        <w:rPr>
          <w:rFonts w:eastAsia="Calibri"/>
          <w:b/>
          <w:bCs/>
          <w:szCs w:val="22"/>
          <w:lang w:eastAsia="en-US"/>
        </w:rPr>
        <w:t>Pzp</w:t>
      </w:r>
      <w:proofErr w:type="spellEnd"/>
    </w:p>
    <w:p w:rsidR="00516F60" w:rsidRDefault="00516F60" w:rsidP="00570A3A">
      <w:pPr>
        <w:pStyle w:val="Bezodstpw"/>
        <w:jc w:val="both"/>
      </w:pPr>
    </w:p>
    <w:p w:rsidR="00E70193" w:rsidRPr="00A82B01" w:rsidRDefault="00E70193" w:rsidP="00A82B01">
      <w:pPr>
        <w:spacing w:line="276" w:lineRule="auto"/>
        <w:jc w:val="both"/>
        <w:rPr>
          <w:rFonts w:eastAsia="Calibri"/>
          <w:b/>
          <w:lang w:eastAsia="pl-PL"/>
        </w:rPr>
      </w:pPr>
      <w:r w:rsidRPr="00A82B01">
        <w:t>Na potrzeby postępowania o udzielenie zamówienia publicznego</w:t>
      </w:r>
      <w:r w:rsidR="00570A3A" w:rsidRPr="00A82B01">
        <w:t xml:space="preserve"> </w:t>
      </w:r>
      <w:r w:rsidR="00A82B01">
        <w:t xml:space="preserve">pn.: </w:t>
      </w:r>
      <w:r w:rsidR="00A82B01" w:rsidRPr="00A82B01">
        <w:rPr>
          <w:rFonts w:eastAsia="Calibri"/>
          <w:b/>
          <w:lang w:eastAsia="pl-PL"/>
        </w:rPr>
        <w:t>„</w:t>
      </w:r>
      <w:r w:rsidR="00C56B0A" w:rsidRPr="00C56B0A">
        <w:rPr>
          <w:rFonts w:eastAsia="Calibri"/>
          <w:b/>
          <w:lang w:eastAsia="pl-PL"/>
        </w:rPr>
        <w:t xml:space="preserve">Zakup lekkiego samochodu ratowniczo-pożarniczego dla OSP Rycerka Górna (wóz strażacki 4x4 wraz z wyposażeniem)” – realizowany w ramach realizacji projektu pn.: Doskonalenie współpracy w zakresie zarządzania kryzysowego polskich i słowackich służb ratowniczych / </w:t>
      </w:r>
      <w:proofErr w:type="spellStart"/>
      <w:r w:rsidR="00C56B0A" w:rsidRPr="00C56B0A">
        <w:rPr>
          <w:rFonts w:eastAsia="Calibri"/>
          <w:b/>
          <w:lang w:eastAsia="pl-PL"/>
        </w:rPr>
        <w:t>Zlepšenie</w:t>
      </w:r>
      <w:proofErr w:type="spellEnd"/>
      <w:r w:rsidR="00C56B0A" w:rsidRPr="00C56B0A">
        <w:rPr>
          <w:rFonts w:eastAsia="Calibri"/>
          <w:b/>
          <w:lang w:eastAsia="pl-PL"/>
        </w:rPr>
        <w:t xml:space="preserve"> </w:t>
      </w:r>
      <w:proofErr w:type="spellStart"/>
      <w:r w:rsidR="00C56B0A" w:rsidRPr="00C56B0A">
        <w:rPr>
          <w:rFonts w:eastAsia="Calibri"/>
          <w:b/>
          <w:lang w:eastAsia="pl-PL"/>
        </w:rPr>
        <w:t>spolupráce</w:t>
      </w:r>
      <w:proofErr w:type="spellEnd"/>
      <w:r w:rsidR="00C56B0A" w:rsidRPr="00C56B0A">
        <w:rPr>
          <w:rFonts w:eastAsia="Calibri"/>
          <w:b/>
          <w:lang w:eastAsia="pl-PL"/>
        </w:rPr>
        <w:t xml:space="preserve"> v </w:t>
      </w:r>
      <w:proofErr w:type="spellStart"/>
      <w:r w:rsidR="00C56B0A" w:rsidRPr="00C56B0A">
        <w:rPr>
          <w:rFonts w:eastAsia="Calibri"/>
          <w:b/>
          <w:lang w:eastAsia="pl-PL"/>
        </w:rPr>
        <w:t>oblasti</w:t>
      </w:r>
      <w:proofErr w:type="spellEnd"/>
      <w:r w:rsidR="00C56B0A" w:rsidRPr="00C56B0A">
        <w:rPr>
          <w:rFonts w:eastAsia="Calibri"/>
          <w:b/>
          <w:lang w:eastAsia="pl-PL"/>
        </w:rPr>
        <w:t xml:space="preserve"> </w:t>
      </w:r>
      <w:proofErr w:type="spellStart"/>
      <w:r w:rsidR="00C56B0A" w:rsidRPr="00C56B0A">
        <w:rPr>
          <w:rFonts w:eastAsia="Calibri"/>
          <w:b/>
          <w:lang w:eastAsia="pl-PL"/>
        </w:rPr>
        <w:t>krízového</w:t>
      </w:r>
      <w:proofErr w:type="spellEnd"/>
      <w:r w:rsidR="00C56B0A" w:rsidRPr="00C56B0A">
        <w:rPr>
          <w:rFonts w:eastAsia="Calibri"/>
          <w:b/>
          <w:lang w:eastAsia="pl-PL"/>
        </w:rPr>
        <w:t xml:space="preserve"> </w:t>
      </w:r>
      <w:proofErr w:type="spellStart"/>
      <w:r w:rsidR="00C56B0A" w:rsidRPr="00C56B0A">
        <w:rPr>
          <w:rFonts w:eastAsia="Calibri"/>
          <w:b/>
          <w:lang w:eastAsia="pl-PL"/>
        </w:rPr>
        <w:t>riadenia</w:t>
      </w:r>
      <w:proofErr w:type="spellEnd"/>
      <w:r w:rsidR="00C56B0A" w:rsidRPr="00C56B0A">
        <w:rPr>
          <w:rFonts w:eastAsia="Calibri"/>
          <w:b/>
          <w:lang w:eastAsia="pl-PL"/>
        </w:rPr>
        <w:t xml:space="preserve"> </w:t>
      </w:r>
      <w:proofErr w:type="spellStart"/>
      <w:r w:rsidR="00C56B0A" w:rsidRPr="00C56B0A">
        <w:rPr>
          <w:rFonts w:eastAsia="Calibri"/>
          <w:b/>
          <w:lang w:eastAsia="pl-PL"/>
        </w:rPr>
        <w:t>poľských</w:t>
      </w:r>
      <w:proofErr w:type="spellEnd"/>
      <w:r w:rsidR="00C56B0A" w:rsidRPr="00C56B0A">
        <w:rPr>
          <w:rFonts w:eastAsia="Calibri"/>
          <w:b/>
          <w:lang w:eastAsia="pl-PL"/>
        </w:rPr>
        <w:t xml:space="preserve"> a </w:t>
      </w:r>
      <w:proofErr w:type="spellStart"/>
      <w:r w:rsidR="00C56B0A" w:rsidRPr="00C56B0A">
        <w:rPr>
          <w:rFonts w:eastAsia="Calibri"/>
          <w:b/>
          <w:lang w:eastAsia="pl-PL"/>
        </w:rPr>
        <w:t>slovenských</w:t>
      </w:r>
      <w:proofErr w:type="spellEnd"/>
      <w:r w:rsidR="00C56B0A" w:rsidRPr="00C56B0A">
        <w:rPr>
          <w:rFonts w:eastAsia="Calibri"/>
          <w:b/>
          <w:lang w:eastAsia="pl-PL"/>
        </w:rPr>
        <w:t xml:space="preserve"> </w:t>
      </w:r>
      <w:proofErr w:type="spellStart"/>
      <w:r w:rsidR="00C56B0A" w:rsidRPr="00C56B0A">
        <w:rPr>
          <w:rFonts w:eastAsia="Calibri"/>
          <w:b/>
          <w:lang w:eastAsia="pl-PL"/>
        </w:rPr>
        <w:t>záchranných</w:t>
      </w:r>
      <w:proofErr w:type="spellEnd"/>
      <w:r w:rsidR="00C56B0A" w:rsidRPr="00C56B0A">
        <w:rPr>
          <w:rFonts w:eastAsia="Calibri"/>
          <w:b/>
          <w:lang w:eastAsia="pl-PL"/>
        </w:rPr>
        <w:t xml:space="preserve"> </w:t>
      </w:r>
      <w:proofErr w:type="spellStart"/>
      <w:r w:rsidR="00C56B0A" w:rsidRPr="00C56B0A">
        <w:rPr>
          <w:rFonts w:eastAsia="Calibri"/>
          <w:b/>
          <w:lang w:eastAsia="pl-PL"/>
        </w:rPr>
        <w:t>zložiek</w:t>
      </w:r>
      <w:proofErr w:type="spellEnd"/>
      <w:r w:rsidR="00B30198" w:rsidRPr="00A82B01">
        <w:rPr>
          <w:b/>
        </w:rPr>
        <w:t xml:space="preserve">, </w:t>
      </w:r>
      <w:r w:rsidRPr="00A82B01">
        <w:t xml:space="preserve">prowadzonego przez </w:t>
      </w:r>
      <w:r w:rsidR="00B30198" w:rsidRPr="00A82B01">
        <w:t>Gminę Rajcza</w:t>
      </w:r>
      <w:r w:rsidRPr="00A82B01">
        <w:t>, oświadczam, co następuje:</w:t>
      </w:r>
    </w:p>
    <w:p w:rsidR="003B0D5E" w:rsidRDefault="003B0D5E" w:rsidP="00570A3A">
      <w:pPr>
        <w:pStyle w:val="Bezodstpw"/>
        <w:jc w:val="both"/>
      </w:pPr>
    </w:p>
    <w:p w:rsidR="00BD660D" w:rsidRPr="00AD6DE7" w:rsidRDefault="00BD660D" w:rsidP="00BD660D">
      <w:pPr>
        <w:pStyle w:val="Akapitzlist"/>
        <w:numPr>
          <w:ilvl w:val="0"/>
          <w:numId w:val="75"/>
        </w:numPr>
        <w:suppressAutoHyphens w:val="0"/>
        <w:ind w:left="284" w:hanging="284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u w:val="single"/>
          <w:lang w:eastAsia="pl-PL"/>
        </w:rPr>
        <w:t>Wykonawca</w:t>
      </w:r>
      <w:r w:rsidRPr="00AD6DE7">
        <w:rPr>
          <w:iCs/>
          <w:sz w:val="22"/>
          <w:szCs w:val="22"/>
          <w:lang w:eastAsia="pl-PL"/>
        </w:rPr>
        <w:t>……………………………………………………………………………….………………</w:t>
      </w:r>
    </w:p>
    <w:p w:rsidR="00BD660D" w:rsidRPr="00AD6DE7" w:rsidRDefault="00BD660D" w:rsidP="00BD660D">
      <w:pPr>
        <w:suppressAutoHyphens w:val="0"/>
        <w:jc w:val="center"/>
        <w:rPr>
          <w:i/>
          <w:iCs/>
          <w:sz w:val="20"/>
          <w:szCs w:val="22"/>
          <w:lang w:eastAsia="pl-PL"/>
        </w:rPr>
      </w:pPr>
      <w:r w:rsidRPr="00AD6DE7">
        <w:rPr>
          <w:i/>
          <w:iCs/>
          <w:sz w:val="20"/>
          <w:szCs w:val="22"/>
          <w:lang w:eastAsia="pl-PL"/>
        </w:rPr>
        <w:t>(nazwa i adres Wykonawcy)</w:t>
      </w:r>
    </w:p>
    <w:p w:rsidR="00AD6DE7" w:rsidRPr="00AD6DE7" w:rsidRDefault="00BD660D" w:rsidP="00BD660D">
      <w:pPr>
        <w:suppressAutoHyphens w:val="0"/>
        <w:rPr>
          <w:i/>
          <w:iCs/>
          <w:sz w:val="22"/>
          <w:szCs w:val="22"/>
          <w:lang w:eastAsia="pl-PL"/>
        </w:rPr>
      </w:pPr>
      <w:r w:rsidRPr="00AD6DE7">
        <w:rPr>
          <w:i/>
          <w:iCs/>
          <w:sz w:val="22"/>
          <w:szCs w:val="22"/>
          <w:lang w:eastAsia="pl-PL"/>
        </w:rPr>
        <w:t xml:space="preserve"> </w:t>
      </w:r>
    </w:p>
    <w:p w:rsidR="00BD660D" w:rsidRPr="00AD6DE7" w:rsidRDefault="00AD6DE7" w:rsidP="00BD660D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sz w:val="22"/>
          <w:szCs w:val="22"/>
        </w:rPr>
        <w:t>dysponujący następującym doświadczeniem wymaganym w Postępowaniu</w:t>
      </w:r>
      <w:r w:rsidR="00BD660D" w:rsidRPr="00AD6DE7">
        <w:rPr>
          <w:iCs/>
          <w:sz w:val="22"/>
          <w:szCs w:val="22"/>
          <w:lang w:eastAsia="pl-PL"/>
        </w:rPr>
        <w:t>:</w:t>
      </w: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lang w:eastAsia="pl-PL"/>
        </w:rPr>
        <w:t>………………………………………………………………………………………………...………………</w:t>
      </w: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</w:p>
    <w:p w:rsidR="00AD6DE7" w:rsidRPr="00AD6DE7" w:rsidRDefault="00AD6DE7" w:rsidP="00AD6DE7">
      <w:pPr>
        <w:pStyle w:val="Bezodstpw"/>
      </w:pPr>
      <w:r w:rsidRPr="00AD6DE7">
        <w:t>zrealizuje następujący zakres zamówienia:</w:t>
      </w:r>
    </w:p>
    <w:p w:rsidR="00AD6DE7" w:rsidRPr="00AD6DE7" w:rsidRDefault="00AD6DE7" w:rsidP="00BD660D">
      <w:pPr>
        <w:suppressAutoHyphens w:val="0"/>
        <w:rPr>
          <w:iCs/>
          <w:sz w:val="22"/>
          <w:szCs w:val="22"/>
          <w:lang w:eastAsia="pl-PL"/>
        </w:rPr>
      </w:pP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lang w:eastAsia="pl-PL"/>
        </w:rPr>
        <w:t>….……………………………………………………………………………………….……..……………..</w:t>
      </w: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</w:p>
    <w:p w:rsidR="00BD660D" w:rsidRPr="00AD6DE7" w:rsidRDefault="00BD660D" w:rsidP="00BD660D">
      <w:pPr>
        <w:pStyle w:val="Akapitzlist"/>
        <w:numPr>
          <w:ilvl w:val="0"/>
          <w:numId w:val="75"/>
        </w:numPr>
        <w:suppressAutoHyphens w:val="0"/>
        <w:ind w:left="284" w:hanging="284"/>
        <w:jc w:val="center"/>
        <w:rPr>
          <w:i/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u w:val="single"/>
          <w:lang w:eastAsia="pl-PL"/>
        </w:rPr>
        <w:t>Wykonawca</w:t>
      </w:r>
      <w:r w:rsidRPr="00AD6DE7">
        <w:rPr>
          <w:iCs/>
          <w:sz w:val="22"/>
          <w:szCs w:val="22"/>
          <w:lang w:eastAsia="pl-PL"/>
        </w:rPr>
        <w:t>………………………………………………………………………….……………………</w:t>
      </w:r>
      <w:r w:rsidRPr="00AD6DE7">
        <w:rPr>
          <w:i/>
          <w:iCs/>
          <w:sz w:val="22"/>
          <w:szCs w:val="22"/>
          <w:lang w:eastAsia="pl-PL"/>
        </w:rPr>
        <w:t xml:space="preserve"> </w:t>
      </w:r>
      <w:r w:rsidRPr="00AD6DE7">
        <w:rPr>
          <w:i/>
          <w:iCs/>
          <w:sz w:val="20"/>
          <w:szCs w:val="22"/>
          <w:lang w:eastAsia="pl-PL"/>
        </w:rPr>
        <w:t>(nazwa i adres Wykonawcy)</w:t>
      </w: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sz w:val="22"/>
          <w:szCs w:val="22"/>
        </w:rPr>
        <w:t>dysponujący następującym doświadczeniem wymaganym w Postępowaniu</w:t>
      </w:r>
      <w:r w:rsidRPr="00AD6DE7">
        <w:rPr>
          <w:iCs/>
          <w:sz w:val="22"/>
          <w:szCs w:val="22"/>
          <w:lang w:eastAsia="pl-PL"/>
        </w:rPr>
        <w:t>:</w:t>
      </w: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lang w:eastAsia="pl-PL"/>
        </w:rPr>
        <w:t>………………………………………………………………………………………………...………………</w:t>
      </w: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</w:p>
    <w:p w:rsidR="00AD6DE7" w:rsidRPr="00AD6DE7" w:rsidRDefault="00AD6DE7" w:rsidP="00AD6DE7">
      <w:pPr>
        <w:pStyle w:val="Bezodstpw"/>
      </w:pPr>
      <w:r w:rsidRPr="00AD6DE7">
        <w:t>zrealizuje następujący zakres zamówienia:</w:t>
      </w: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</w:p>
    <w:p w:rsidR="00AD6DE7" w:rsidRPr="0037326E" w:rsidRDefault="00AD6DE7" w:rsidP="00AD6DE7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lang w:eastAsia="pl-PL"/>
        </w:rPr>
        <w:t>….……………………………………………………………………………………….……..……………..</w:t>
      </w:r>
    </w:p>
    <w:p w:rsidR="00BD660D" w:rsidRDefault="00BD660D" w:rsidP="00570A3A">
      <w:pPr>
        <w:pStyle w:val="Bezodstpw"/>
        <w:jc w:val="both"/>
      </w:pPr>
    </w:p>
    <w:sectPr w:rsidR="00BD660D" w:rsidSect="00091E88">
      <w:headerReference w:type="default" r:id="rId9"/>
      <w:footerReference w:type="even" r:id="rId10"/>
      <w:footerReference w:type="default" r:id="rId11"/>
      <w:footerReference w:type="first" r:id="rId12"/>
      <w:pgSz w:w="11905" w:h="16837"/>
      <w:pgMar w:top="1418" w:right="1247" w:bottom="1418" w:left="124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F2" w:rsidRDefault="006575F2" w:rsidP="004F2C7C">
      <w:r>
        <w:separator/>
      </w:r>
    </w:p>
  </w:endnote>
  <w:endnote w:type="continuationSeparator" w:id="0">
    <w:p w:rsidR="006575F2" w:rsidRDefault="006575F2" w:rsidP="004F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93" w:rsidRDefault="00D331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58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5893" w:rsidRDefault="00C058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93" w:rsidRDefault="00C05893">
    <w:pPr>
      <w:pStyle w:val="Stopka"/>
      <w:framePr w:wrap="around" w:vAnchor="text" w:hAnchor="margin" w:xAlign="center" w:y="1"/>
      <w:rPr>
        <w:rStyle w:val="Numerstrony"/>
      </w:rPr>
    </w:pPr>
  </w:p>
  <w:p w:rsidR="00C05893" w:rsidRDefault="00C058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93" w:rsidRDefault="00135866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C05893">
      <w:rPr>
        <w:noProof/>
      </w:rPr>
      <w:t>2</w:t>
    </w:r>
    <w:r>
      <w:rPr>
        <w:noProof/>
      </w:rPr>
      <w:fldChar w:fldCharType="end"/>
    </w:r>
    <w:r w:rsidR="00C0589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F2" w:rsidRDefault="006575F2" w:rsidP="004F2C7C">
      <w:r>
        <w:separator/>
      </w:r>
    </w:p>
  </w:footnote>
  <w:footnote w:type="continuationSeparator" w:id="0">
    <w:p w:rsidR="006575F2" w:rsidRDefault="006575F2" w:rsidP="004F2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AC" w:rsidRDefault="006763AC" w:rsidP="006763A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D6EB236" wp14:editId="2AB7A4F9">
          <wp:extent cx="3657600" cy="1097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4">
    <w:nsid w:val="00000010"/>
    <w:multiLevelType w:val="multilevel"/>
    <w:tmpl w:val="FC222E6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6">
    <w:nsid w:val="00000012"/>
    <w:multiLevelType w:val="singleLevel"/>
    <w:tmpl w:val="39CEED88"/>
    <w:name w:val="WW8Num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7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9"/>
    <w:multiLevelType w:val="multilevel"/>
    <w:tmpl w:val="62A023A0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)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10">
    <w:nsid w:val="0000001C"/>
    <w:multiLevelType w:val="multilevel"/>
    <w:tmpl w:val="2A6CCCCE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)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2B"/>
    <w:multiLevelType w:val="multilevel"/>
    <w:tmpl w:val="0000002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CD5CEE"/>
    <w:multiLevelType w:val="hybridMultilevel"/>
    <w:tmpl w:val="001E01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0B5DC3"/>
    <w:multiLevelType w:val="hybridMultilevel"/>
    <w:tmpl w:val="7CF2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3B6882"/>
    <w:multiLevelType w:val="multilevel"/>
    <w:tmpl w:val="0EF2D740"/>
    <w:styleLink w:val="WW8Num35"/>
    <w:lvl w:ilvl="0">
      <w:start w:val="68"/>
      <w:numFmt w:val="decimal"/>
      <w:lvlText w:val="%1."/>
      <w:lvlJc w:val="left"/>
    </w:lvl>
    <w:lvl w:ilvl="1">
      <w:numFmt w:val="bullet"/>
      <w:lvlText w:val="-"/>
      <w:lvlJc w:val="left"/>
      <w:rPr>
        <w:rFonts w:ascii="Calibri" w:eastAsia="Times New Roman" w:hAnsi="Calibri" w:cs="Calibri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D355248"/>
    <w:multiLevelType w:val="hybridMultilevel"/>
    <w:tmpl w:val="6CA472F2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>
    <w:nsid w:val="0D941796"/>
    <w:multiLevelType w:val="multilevel"/>
    <w:tmpl w:val="26283944"/>
    <w:styleLink w:val="WW8Num8"/>
    <w:lvl w:ilvl="0">
      <w:start w:val="1"/>
      <w:numFmt w:val="decimal"/>
      <w:lvlText w:val="%1."/>
      <w:lvlJc w:val="left"/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1092574C"/>
    <w:multiLevelType w:val="hybridMultilevel"/>
    <w:tmpl w:val="05E43D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E419A2">
      <w:start w:val="1"/>
      <w:numFmt w:val="decimal"/>
      <w:lvlText w:val="%2)"/>
      <w:lvlJc w:val="left"/>
      <w:pPr>
        <w:tabs>
          <w:tab w:val="num" w:pos="-180"/>
        </w:tabs>
        <w:ind w:left="-200" w:hanging="340"/>
      </w:pPr>
      <w:rPr>
        <w:rFonts w:hint="default"/>
      </w:rPr>
    </w:lvl>
    <w:lvl w:ilvl="2" w:tplc="2CAE5F5C">
      <w:start w:val="1"/>
      <w:numFmt w:val="lowerLetter"/>
      <w:lvlText w:val="%3)"/>
      <w:lvlJc w:val="left"/>
      <w:pPr>
        <w:tabs>
          <w:tab w:val="num" w:pos="281"/>
        </w:tabs>
        <w:ind w:left="548" w:hanging="264"/>
      </w:pPr>
      <w:rPr>
        <w:rFonts w:hint="default"/>
        <w:b w:val="0"/>
        <w:i w:val="0"/>
      </w:rPr>
    </w:lvl>
    <w:lvl w:ilvl="3" w:tplc="F86E60EA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0">
    <w:nsid w:val="116C1E21"/>
    <w:multiLevelType w:val="multilevel"/>
    <w:tmpl w:val="F8EE4688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1C2F7D59"/>
    <w:multiLevelType w:val="hybridMultilevel"/>
    <w:tmpl w:val="19A8A4A0"/>
    <w:lvl w:ilvl="0" w:tplc="73DAF1B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477544"/>
    <w:multiLevelType w:val="multilevel"/>
    <w:tmpl w:val="0F5C80E6"/>
    <w:styleLink w:val="WW8Num11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212E1FA1"/>
    <w:multiLevelType w:val="multilevel"/>
    <w:tmpl w:val="3BC09866"/>
    <w:styleLink w:val="WW8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21E86EF7"/>
    <w:multiLevelType w:val="hybridMultilevel"/>
    <w:tmpl w:val="0AB4FDA0"/>
    <w:lvl w:ilvl="0" w:tplc="C1EAE2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450B71"/>
    <w:multiLevelType w:val="multilevel"/>
    <w:tmpl w:val="307A1D0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25B005E2"/>
    <w:multiLevelType w:val="multilevel"/>
    <w:tmpl w:val="AF723526"/>
    <w:styleLink w:val="WW8Num2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269B3C8D"/>
    <w:multiLevelType w:val="hybridMultilevel"/>
    <w:tmpl w:val="48D2F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192EF6"/>
    <w:multiLevelType w:val="hybridMultilevel"/>
    <w:tmpl w:val="495E2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0D7FB4"/>
    <w:multiLevelType w:val="hybridMultilevel"/>
    <w:tmpl w:val="1ECE24A8"/>
    <w:name w:val="WW8Num1322"/>
    <w:lvl w:ilvl="0" w:tplc="F564A8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943E9C"/>
    <w:multiLevelType w:val="hybridMultilevel"/>
    <w:tmpl w:val="0616FBAE"/>
    <w:lvl w:ilvl="0" w:tplc="0560A2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1CE61E6"/>
    <w:multiLevelType w:val="multilevel"/>
    <w:tmpl w:val="B94E5E98"/>
    <w:name w:val="WW8Num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324827F0"/>
    <w:multiLevelType w:val="hybridMultilevel"/>
    <w:tmpl w:val="B4B87BAC"/>
    <w:name w:val="WW8Num17223"/>
    <w:lvl w:ilvl="0" w:tplc="E300F9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8C2817"/>
    <w:multiLevelType w:val="hybridMultilevel"/>
    <w:tmpl w:val="8C5E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B11E64"/>
    <w:multiLevelType w:val="multilevel"/>
    <w:tmpl w:val="2B2238FA"/>
    <w:styleLink w:val="WW8Num24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35E72DE6"/>
    <w:multiLevelType w:val="hybridMultilevel"/>
    <w:tmpl w:val="3E7463F2"/>
    <w:lvl w:ilvl="0" w:tplc="8F2027B4">
      <w:start w:val="3"/>
      <w:numFmt w:val="decimal"/>
      <w:lvlText w:val="%1."/>
      <w:lvlJc w:val="left"/>
      <w:pPr>
        <w:tabs>
          <w:tab w:val="num" w:pos="-180"/>
        </w:tabs>
        <w:ind w:left="-2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2C2F3C"/>
    <w:multiLevelType w:val="multilevel"/>
    <w:tmpl w:val="86561536"/>
    <w:styleLink w:val="WW8Num39"/>
    <w:lvl w:ilvl="0">
      <w:start w:val="1"/>
      <w:numFmt w:val="decimal"/>
      <w:lvlText w:val="%1."/>
      <w:lvlJc w:val="left"/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391D5380"/>
    <w:multiLevelType w:val="hybridMultilevel"/>
    <w:tmpl w:val="355C7E7E"/>
    <w:name w:val="WW8Num282"/>
    <w:lvl w:ilvl="0" w:tplc="51AC9CB6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2A4DAA"/>
    <w:multiLevelType w:val="hybridMultilevel"/>
    <w:tmpl w:val="6C44F5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39E71E7C"/>
    <w:multiLevelType w:val="hybridMultilevel"/>
    <w:tmpl w:val="58B487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A0F0CFE"/>
    <w:multiLevelType w:val="hybridMultilevel"/>
    <w:tmpl w:val="588C6BCE"/>
    <w:lvl w:ilvl="0" w:tplc="275EC9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3565C7"/>
    <w:multiLevelType w:val="hybridMultilevel"/>
    <w:tmpl w:val="88C8EBEC"/>
    <w:name w:val="WW8Num152"/>
    <w:lvl w:ilvl="0" w:tplc="0D109526">
      <w:start w:val="1"/>
      <w:numFmt w:val="decimal"/>
      <w:lvlText w:val="%1."/>
      <w:lvlJc w:val="center"/>
      <w:pPr>
        <w:tabs>
          <w:tab w:val="num" w:pos="432"/>
        </w:tabs>
        <w:ind w:left="412" w:hanging="5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3F723403"/>
    <w:multiLevelType w:val="hybridMultilevel"/>
    <w:tmpl w:val="38D6F3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F782EFE"/>
    <w:multiLevelType w:val="hybridMultilevel"/>
    <w:tmpl w:val="EE9A2FBE"/>
    <w:name w:val="WW8Num1722"/>
    <w:lvl w:ilvl="0" w:tplc="754C5F6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F75501"/>
    <w:multiLevelType w:val="hybridMultilevel"/>
    <w:tmpl w:val="1102B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656AFD"/>
    <w:multiLevelType w:val="hybridMultilevel"/>
    <w:tmpl w:val="F40E8050"/>
    <w:lvl w:ilvl="0" w:tplc="F2FC68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8F3953"/>
    <w:multiLevelType w:val="hybridMultilevel"/>
    <w:tmpl w:val="93CA3282"/>
    <w:name w:val="WW8Num1102"/>
    <w:lvl w:ilvl="0" w:tplc="313415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8B5DF6"/>
    <w:multiLevelType w:val="hybridMultilevel"/>
    <w:tmpl w:val="E542B714"/>
    <w:lvl w:ilvl="0" w:tplc="275EC9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3272C5"/>
    <w:multiLevelType w:val="hybridMultilevel"/>
    <w:tmpl w:val="ED3E01B8"/>
    <w:lvl w:ilvl="0" w:tplc="275EC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ind w:left="1282" w:hanging="420"/>
      </w:pPr>
      <w:rPr>
        <w:rFonts w:hint="default"/>
      </w:rPr>
    </w:lvl>
    <w:lvl w:ilvl="2" w:tplc="2E60896C">
      <w:start w:val="2"/>
      <w:numFmt w:val="bullet"/>
      <w:lvlText w:val=""/>
      <w:lvlJc w:val="left"/>
      <w:pPr>
        <w:ind w:left="2122" w:hanging="360"/>
      </w:pPr>
      <w:rPr>
        <w:rFonts w:ascii="Symbol" w:eastAsia="Times New Roman" w:hAnsi="Symbol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461D09AD"/>
    <w:multiLevelType w:val="hybridMultilevel"/>
    <w:tmpl w:val="B1C8B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6147EE"/>
    <w:multiLevelType w:val="hybridMultilevel"/>
    <w:tmpl w:val="94F889EA"/>
    <w:lvl w:ilvl="0" w:tplc="1EC6D16C">
      <w:start w:val="1"/>
      <w:numFmt w:val="decimal"/>
      <w:lvlText w:val="%1)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774655E"/>
    <w:multiLevelType w:val="hybridMultilevel"/>
    <w:tmpl w:val="3278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3D6A7D"/>
    <w:multiLevelType w:val="hybridMultilevel"/>
    <w:tmpl w:val="BA6AFDB6"/>
    <w:lvl w:ilvl="0" w:tplc="F5BCDC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8D7B06"/>
    <w:multiLevelType w:val="hybridMultilevel"/>
    <w:tmpl w:val="36EEDB80"/>
    <w:lvl w:ilvl="0" w:tplc="4F26F0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721213"/>
    <w:multiLevelType w:val="hybridMultilevel"/>
    <w:tmpl w:val="BBDA3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DC4010"/>
    <w:multiLevelType w:val="hybridMultilevel"/>
    <w:tmpl w:val="559A7B0E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52BB1623"/>
    <w:multiLevelType w:val="multilevel"/>
    <w:tmpl w:val="D6680042"/>
    <w:styleLink w:val="WW8Num42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>
    <w:nsid w:val="53412154"/>
    <w:multiLevelType w:val="hybridMultilevel"/>
    <w:tmpl w:val="83B412A2"/>
    <w:name w:val="WW8Num210"/>
    <w:lvl w:ilvl="0" w:tplc="A92A61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AB4EAFC" w:tentative="1">
      <w:start w:val="1"/>
      <w:numFmt w:val="lowerLetter"/>
      <w:lvlText w:val="%2."/>
      <w:lvlJc w:val="left"/>
      <w:pPr>
        <w:ind w:left="1800" w:hanging="360"/>
      </w:pPr>
    </w:lvl>
    <w:lvl w:ilvl="2" w:tplc="8482042E" w:tentative="1">
      <w:start w:val="1"/>
      <w:numFmt w:val="lowerRoman"/>
      <w:lvlText w:val="%3."/>
      <w:lvlJc w:val="right"/>
      <w:pPr>
        <w:ind w:left="2520" w:hanging="180"/>
      </w:pPr>
    </w:lvl>
    <w:lvl w:ilvl="3" w:tplc="A17C9F1C" w:tentative="1">
      <w:start w:val="1"/>
      <w:numFmt w:val="decimal"/>
      <w:lvlText w:val="%4."/>
      <w:lvlJc w:val="left"/>
      <w:pPr>
        <w:ind w:left="3240" w:hanging="360"/>
      </w:pPr>
    </w:lvl>
    <w:lvl w:ilvl="4" w:tplc="96E2F068" w:tentative="1">
      <w:start w:val="1"/>
      <w:numFmt w:val="lowerLetter"/>
      <w:lvlText w:val="%5."/>
      <w:lvlJc w:val="left"/>
      <w:pPr>
        <w:ind w:left="3960" w:hanging="360"/>
      </w:pPr>
    </w:lvl>
    <w:lvl w:ilvl="5" w:tplc="8C6C9C3A" w:tentative="1">
      <w:start w:val="1"/>
      <w:numFmt w:val="lowerRoman"/>
      <w:lvlText w:val="%6."/>
      <w:lvlJc w:val="right"/>
      <w:pPr>
        <w:ind w:left="4680" w:hanging="180"/>
      </w:pPr>
    </w:lvl>
    <w:lvl w:ilvl="6" w:tplc="DA72DFB4" w:tentative="1">
      <w:start w:val="1"/>
      <w:numFmt w:val="decimal"/>
      <w:lvlText w:val="%7."/>
      <w:lvlJc w:val="left"/>
      <w:pPr>
        <w:ind w:left="5400" w:hanging="360"/>
      </w:pPr>
    </w:lvl>
    <w:lvl w:ilvl="7" w:tplc="94342D02" w:tentative="1">
      <w:start w:val="1"/>
      <w:numFmt w:val="lowerLetter"/>
      <w:lvlText w:val="%8."/>
      <w:lvlJc w:val="left"/>
      <w:pPr>
        <w:ind w:left="6120" w:hanging="360"/>
      </w:pPr>
    </w:lvl>
    <w:lvl w:ilvl="8" w:tplc="288831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6A07917"/>
    <w:multiLevelType w:val="hybridMultilevel"/>
    <w:tmpl w:val="98A2FA24"/>
    <w:lvl w:ilvl="0" w:tplc="D4FE8C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CF0B35"/>
    <w:multiLevelType w:val="multilevel"/>
    <w:tmpl w:val="56127980"/>
    <w:styleLink w:val="WW8Num1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2">
    <w:nsid w:val="57CF5A24"/>
    <w:multiLevelType w:val="hybridMultilevel"/>
    <w:tmpl w:val="CD1C5538"/>
    <w:lvl w:ilvl="0" w:tplc="A1F8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35441D"/>
    <w:multiLevelType w:val="multilevel"/>
    <w:tmpl w:val="68EEEDDC"/>
    <w:name w:val="WW8Num11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4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5EF246EB"/>
    <w:multiLevelType w:val="hybridMultilevel"/>
    <w:tmpl w:val="80747A88"/>
    <w:lvl w:ilvl="0" w:tplc="D0CEF9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0929D7"/>
    <w:multiLevelType w:val="hybridMultilevel"/>
    <w:tmpl w:val="E4C85FCC"/>
    <w:lvl w:ilvl="0" w:tplc="A5DEA1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0D2DAB"/>
    <w:multiLevelType w:val="hybridMultilevel"/>
    <w:tmpl w:val="ADCAADFA"/>
    <w:name w:val="WW8Num21042"/>
    <w:lvl w:ilvl="0" w:tplc="E6BE82D0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>
    <w:nsid w:val="5F7E2F7D"/>
    <w:multiLevelType w:val="hybridMultilevel"/>
    <w:tmpl w:val="247C1D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43478A"/>
    <w:multiLevelType w:val="hybridMultilevel"/>
    <w:tmpl w:val="9D5A2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B8310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F30513"/>
    <w:multiLevelType w:val="hybridMultilevel"/>
    <w:tmpl w:val="676C0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61450A"/>
    <w:multiLevelType w:val="hybridMultilevel"/>
    <w:tmpl w:val="BAC22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044263"/>
    <w:multiLevelType w:val="hybridMultilevel"/>
    <w:tmpl w:val="45A88B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67347E34"/>
    <w:multiLevelType w:val="hybridMultilevel"/>
    <w:tmpl w:val="5E2C1640"/>
    <w:lvl w:ilvl="0" w:tplc="0415000F">
      <w:start w:val="1"/>
      <w:numFmt w:val="decimal"/>
      <w:lvlText w:val="%1."/>
      <w:lvlJc w:val="left"/>
      <w:pPr>
        <w:tabs>
          <w:tab w:val="num" w:pos="1257"/>
        </w:tabs>
        <w:ind w:left="12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930BA3"/>
    <w:multiLevelType w:val="hybridMultilevel"/>
    <w:tmpl w:val="5B645F8E"/>
    <w:lvl w:ilvl="0" w:tplc="63F66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FBCB982" w:tentative="1">
      <w:start w:val="1"/>
      <w:numFmt w:val="lowerLetter"/>
      <w:lvlText w:val="%2."/>
      <w:lvlJc w:val="left"/>
      <w:pPr>
        <w:ind w:left="1440" w:hanging="360"/>
      </w:pPr>
    </w:lvl>
    <w:lvl w:ilvl="2" w:tplc="47A60D3E" w:tentative="1">
      <w:start w:val="1"/>
      <w:numFmt w:val="lowerRoman"/>
      <w:lvlText w:val="%3."/>
      <w:lvlJc w:val="right"/>
      <w:pPr>
        <w:ind w:left="2160" w:hanging="180"/>
      </w:pPr>
    </w:lvl>
    <w:lvl w:ilvl="3" w:tplc="588C4DFA" w:tentative="1">
      <w:start w:val="1"/>
      <w:numFmt w:val="decimal"/>
      <w:lvlText w:val="%4."/>
      <w:lvlJc w:val="left"/>
      <w:pPr>
        <w:ind w:left="2880" w:hanging="360"/>
      </w:pPr>
    </w:lvl>
    <w:lvl w:ilvl="4" w:tplc="CF64EEAE" w:tentative="1">
      <w:start w:val="1"/>
      <w:numFmt w:val="lowerLetter"/>
      <w:lvlText w:val="%5."/>
      <w:lvlJc w:val="left"/>
      <w:pPr>
        <w:ind w:left="3600" w:hanging="360"/>
      </w:pPr>
    </w:lvl>
    <w:lvl w:ilvl="5" w:tplc="0798A156" w:tentative="1">
      <w:start w:val="1"/>
      <w:numFmt w:val="lowerRoman"/>
      <w:lvlText w:val="%6."/>
      <w:lvlJc w:val="right"/>
      <w:pPr>
        <w:ind w:left="4320" w:hanging="180"/>
      </w:pPr>
    </w:lvl>
    <w:lvl w:ilvl="6" w:tplc="DABE628E" w:tentative="1">
      <w:start w:val="1"/>
      <w:numFmt w:val="decimal"/>
      <w:lvlText w:val="%7."/>
      <w:lvlJc w:val="left"/>
      <w:pPr>
        <w:ind w:left="5040" w:hanging="360"/>
      </w:pPr>
    </w:lvl>
    <w:lvl w:ilvl="7" w:tplc="3D102194" w:tentative="1">
      <w:start w:val="1"/>
      <w:numFmt w:val="lowerLetter"/>
      <w:lvlText w:val="%8."/>
      <w:lvlJc w:val="left"/>
      <w:pPr>
        <w:ind w:left="5760" w:hanging="360"/>
      </w:pPr>
    </w:lvl>
    <w:lvl w:ilvl="8" w:tplc="A35A4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BC51B4"/>
    <w:multiLevelType w:val="hybridMultilevel"/>
    <w:tmpl w:val="77D81C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69996600"/>
    <w:multiLevelType w:val="hybridMultilevel"/>
    <w:tmpl w:val="B84E40F4"/>
    <w:name w:val="WW8Num172242"/>
    <w:lvl w:ilvl="0" w:tplc="C84452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E42574"/>
    <w:multiLevelType w:val="hybridMultilevel"/>
    <w:tmpl w:val="215417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6A935E7C"/>
    <w:multiLevelType w:val="multilevel"/>
    <w:tmpl w:val="481A755C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>
    <w:nsid w:val="6C346042"/>
    <w:multiLevelType w:val="hybridMultilevel"/>
    <w:tmpl w:val="9A8A20DE"/>
    <w:name w:val="WW8Num17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B2840E5A" w:tentative="1">
      <w:start w:val="1"/>
      <w:numFmt w:val="lowerLetter"/>
      <w:lvlText w:val="%2."/>
      <w:lvlJc w:val="left"/>
      <w:pPr>
        <w:ind w:left="1648" w:hanging="360"/>
      </w:pPr>
    </w:lvl>
    <w:lvl w:ilvl="2" w:tplc="D3A04F04" w:tentative="1">
      <w:start w:val="1"/>
      <w:numFmt w:val="lowerRoman"/>
      <w:lvlText w:val="%3."/>
      <w:lvlJc w:val="right"/>
      <w:pPr>
        <w:ind w:left="2368" w:hanging="180"/>
      </w:pPr>
    </w:lvl>
    <w:lvl w:ilvl="3" w:tplc="DDBCF826" w:tentative="1">
      <w:start w:val="1"/>
      <w:numFmt w:val="decimal"/>
      <w:lvlText w:val="%4."/>
      <w:lvlJc w:val="left"/>
      <w:pPr>
        <w:ind w:left="3088" w:hanging="360"/>
      </w:pPr>
    </w:lvl>
    <w:lvl w:ilvl="4" w:tplc="50121F80" w:tentative="1">
      <w:start w:val="1"/>
      <w:numFmt w:val="lowerLetter"/>
      <w:lvlText w:val="%5."/>
      <w:lvlJc w:val="left"/>
      <w:pPr>
        <w:ind w:left="3808" w:hanging="360"/>
      </w:pPr>
    </w:lvl>
    <w:lvl w:ilvl="5" w:tplc="BEB00E8E" w:tentative="1">
      <w:start w:val="1"/>
      <w:numFmt w:val="lowerRoman"/>
      <w:lvlText w:val="%6."/>
      <w:lvlJc w:val="right"/>
      <w:pPr>
        <w:ind w:left="4528" w:hanging="180"/>
      </w:pPr>
    </w:lvl>
    <w:lvl w:ilvl="6" w:tplc="D48CBC50" w:tentative="1">
      <w:start w:val="1"/>
      <w:numFmt w:val="decimal"/>
      <w:lvlText w:val="%7."/>
      <w:lvlJc w:val="left"/>
      <w:pPr>
        <w:ind w:left="5248" w:hanging="360"/>
      </w:pPr>
    </w:lvl>
    <w:lvl w:ilvl="7" w:tplc="DD8276BA" w:tentative="1">
      <w:start w:val="1"/>
      <w:numFmt w:val="lowerLetter"/>
      <w:lvlText w:val="%8."/>
      <w:lvlJc w:val="left"/>
      <w:pPr>
        <w:ind w:left="5968" w:hanging="360"/>
      </w:pPr>
    </w:lvl>
    <w:lvl w:ilvl="8" w:tplc="58EE2A0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>
    <w:nsid w:val="6E307D3E"/>
    <w:multiLevelType w:val="hybridMultilevel"/>
    <w:tmpl w:val="B6E64DF2"/>
    <w:lvl w:ilvl="0" w:tplc="C4C2D51A">
      <w:start w:val="1"/>
      <w:numFmt w:val="decimal"/>
      <w:lvlText w:val="%1."/>
      <w:lvlJc w:val="left"/>
      <w:pPr>
        <w:ind w:left="720" w:hanging="360"/>
      </w:pPr>
    </w:lvl>
    <w:lvl w:ilvl="1" w:tplc="CF52083C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B0424A5C" w:tentative="1">
      <w:start w:val="1"/>
      <w:numFmt w:val="lowerRoman"/>
      <w:lvlText w:val="%3."/>
      <w:lvlJc w:val="right"/>
      <w:pPr>
        <w:ind w:left="2160" w:hanging="180"/>
      </w:pPr>
    </w:lvl>
    <w:lvl w:ilvl="3" w:tplc="08F4DDA4" w:tentative="1">
      <w:start w:val="1"/>
      <w:numFmt w:val="decimal"/>
      <w:lvlText w:val="%4."/>
      <w:lvlJc w:val="left"/>
      <w:pPr>
        <w:ind w:left="2880" w:hanging="360"/>
      </w:pPr>
    </w:lvl>
    <w:lvl w:ilvl="4" w:tplc="5C48B3C4" w:tentative="1">
      <w:start w:val="1"/>
      <w:numFmt w:val="lowerLetter"/>
      <w:lvlText w:val="%5."/>
      <w:lvlJc w:val="left"/>
      <w:pPr>
        <w:ind w:left="3600" w:hanging="360"/>
      </w:pPr>
    </w:lvl>
    <w:lvl w:ilvl="5" w:tplc="1B167596" w:tentative="1">
      <w:start w:val="1"/>
      <w:numFmt w:val="lowerRoman"/>
      <w:lvlText w:val="%6."/>
      <w:lvlJc w:val="right"/>
      <w:pPr>
        <w:ind w:left="4320" w:hanging="180"/>
      </w:pPr>
    </w:lvl>
    <w:lvl w:ilvl="6" w:tplc="687000B4" w:tentative="1">
      <w:start w:val="1"/>
      <w:numFmt w:val="decimal"/>
      <w:lvlText w:val="%7."/>
      <w:lvlJc w:val="left"/>
      <w:pPr>
        <w:ind w:left="5040" w:hanging="360"/>
      </w:pPr>
    </w:lvl>
    <w:lvl w:ilvl="7" w:tplc="7834063A" w:tentative="1">
      <w:start w:val="1"/>
      <w:numFmt w:val="lowerLetter"/>
      <w:lvlText w:val="%8."/>
      <w:lvlJc w:val="left"/>
      <w:pPr>
        <w:ind w:left="5760" w:hanging="360"/>
      </w:pPr>
    </w:lvl>
    <w:lvl w:ilvl="8" w:tplc="23EA2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3523FA"/>
    <w:multiLevelType w:val="hybridMultilevel"/>
    <w:tmpl w:val="BCFA5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5C7EC4"/>
    <w:multiLevelType w:val="hybridMultilevel"/>
    <w:tmpl w:val="01569C20"/>
    <w:lvl w:ilvl="0" w:tplc="22FA3C30">
      <w:start w:val="1"/>
      <w:numFmt w:val="decimal"/>
      <w:lvlText w:val="%1.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E923263"/>
    <w:multiLevelType w:val="hybridMultilevel"/>
    <w:tmpl w:val="5E10FD3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4">
    <w:nsid w:val="6F043C98"/>
    <w:multiLevelType w:val="hybridMultilevel"/>
    <w:tmpl w:val="D370E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3F6C8A"/>
    <w:multiLevelType w:val="hybridMultilevel"/>
    <w:tmpl w:val="4306A9D4"/>
    <w:lvl w:ilvl="0" w:tplc="7730CE54">
      <w:start w:val="1"/>
      <w:numFmt w:val="decimal"/>
      <w:lvlText w:val="%1)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23"/>
        </w:tabs>
        <w:ind w:left="690" w:hanging="2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10D5E00"/>
    <w:multiLevelType w:val="hybridMultilevel"/>
    <w:tmpl w:val="B1CC8672"/>
    <w:lvl w:ilvl="0" w:tplc="0AB8A21C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71B27B0F"/>
    <w:multiLevelType w:val="hybridMultilevel"/>
    <w:tmpl w:val="FA5E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5C199E"/>
    <w:multiLevelType w:val="hybridMultilevel"/>
    <w:tmpl w:val="D5DA9D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75744476"/>
    <w:multiLevelType w:val="hybridMultilevel"/>
    <w:tmpl w:val="64A81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EB7D83"/>
    <w:multiLevelType w:val="multilevel"/>
    <w:tmpl w:val="CB622B80"/>
    <w:styleLink w:val="WW8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780C4913"/>
    <w:multiLevelType w:val="hybridMultilevel"/>
    <w:tmpl w:val="506818B6"/>
    <w:name w:val="WW8Num2103"/>
    <w:lvl w:ilvl="0" w:tplc="095EB60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>
    <w:nsid w:val="7A310837"/>
    <w:multiLevelType w:val="hybridMultilevel"/>
    <w:tmpl w:val="9EA8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CD5548"/>
    <w:multiLevelType w:val="hybridMultilevel"/>
    <w:tmpl w:val="E24643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7C7A259F"/>
    <w:multiLevelType w:val="hybridMultilevel"/>
    <w:tmpl w:val="601A5648"/>
    <w:name w:val="WW8Num21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C85425C"/>
    <w:multiLevelType w:val="hybridMultilevel"/>
    <w:tmpl w:val="1DA6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421198"/>
    <w:multiLevelType w:val="hybridMultilevel"/>
    <w:tmpl w:val="7B8C40AC"/>
    <w:lvl w:ilvl="0" w:tplc="73DAF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7E2B102D"/>
    <w:multiLevelType w:val="hybridMultilevel"/>
    <w:tmpl w:val="6B528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4311DD"/>
    <w:multiLevelType w:val="hybridMultilevel"/>
    <w:tmpl w:val="3C8E8B34"/>
    <w:lvl w:ilvl="0" w:tplc="275E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55"/>
  </w:num>
  <w:num w:numId="3">
    <w:abstractNumId w:val="47"/>
  </w:num>
  <w:num w:numId="4">
    <w:abstractNumId w:val="98"/>
  </w:num>
  <w:num w:numId="5">
    <w:abstractNumId w:val="91"/>
  </w:num>
  <w:num w:numId="6">
    <w:abstractNumId w:val="50"/>
  </w:num>
  <w:num w:numId="7">
    <w:abstractNumId w:val="24"/>
  </w:num>
  <w:num w:numId="8">
    <w:abstractNumId w:val="68"/>
  </w:num>
  <w:num w:numId="9">
    <w:abstractNumId w:val="41"/>
  </w:num>
  <w:num w:numId="10">
    <w:abstractNumId w:val="87"/>
  </w:num>
  <w:num w:numId="11">
    <w:abstractNumId w:val="80"/>
  </w:num>
  <w:num w:numId="12">
    <w:abstractNumId w:val="76"/>
  </w:num>
  <w:num w:numId="13">
    <w:abstractNumId w:val="49"/>
  </w:num>
  <w:num w:numId="14">
    <w:abstractNumId w:val="84"/>
  </w:num>
  <w:num w:numId="15">
    <w:abstractNumId w:val="1"/>
  </w:num>
  <w:num w:numId="16">
    <w:abstractNumId w:val="86"/>
  </w:num>
  <w:num w:numId="17">
    <w:abstractNumId w:val="71"/>
  </w:num>
  <w:num w:numId="18">
    <w:abstractNumId w:val="19"/>
  </w:num>
  <w:num w:numId="19">
    <w:abstractNumId w:val="83"/>
  </w:num>
  <w:num w:numId="20">
    <w:abstractNumId w:val="43"/>
  </w:num>
  <w:num w:numId="21">
    <w:abstractNumId w:val="74"/>
  </w:num>
  <w:num w:numId="22">
    <w:abstractNumId w:val="31"/>
  </w:num>
  <w:num w:numId="23">
    <w:abstractNumId w:val="57"/>
  </w:num>
  <w:num w:numId="24">
    <w:abstractNumId w:val="64"/>
  </w:num>
  <w:num w:numId="25">
    <w:abstractNumId w:val="61"/>
  </w:num>
  <w:num w:numId="26">
    <w:abstractNumId w:val="58"/>
  </w:num>
  <w:num w:numId="27">
    <w:abstractNumId w:val="22"/>
  </w:num>
  <w:num w:numId="28">
    <w:abstractNumId w:val="35"/>
  </w:num>
  <w:num w:numId="29">
    <w:abstractNumId w:val="23"/>
  </w:num>
  <w:num w:numId="30">
    <w:abstractNumId w:val="20"/>
  </w:num>
  <w:num w:numId="31">
    <w:abstractNumId w:val="18"/>
  </w:num>
  <w:num w:numId="32">
    <w:abstractNumId w:val="25"/>
  </w:num>
  <w:num w:numId="33">
    <w:abstractNumId w:val="90"/>
  </w:num>
  <w:num w:numId="34">
    <w:abstractNumId w:val="26"/>
  </w:num>
  <w:num w:numId="35">
    <w:abstractNumId w:val="37"/>
  </w:num>
  <w:num w:numId="36">
    <w:abstractNumId w:val="16"/>
  </w:num>
  <w:num w:numId="37">
    <w:abstractNumId w:val="4"/>
  </w:num>
  <w:num w:numId="38">
    <w:abstractNumId w:val="30"/>
  </w:num>
  <w:num w:numId="39">
    <w:abstractNumId w:val="36"/>
  </w:num>
  <w:num w:numId="40">
    <w:abstractNumId w:val="97"/>
  </w:num>
  <w:num w:numId="41">
    <w:abstractNumId w:val="81"/>
  </w:num>
  <w:num w:numId="42">
    <w:abstractNumId w:val="34"/>
  </w:num>
  <w:num w:numId="43">
    <w:abstractNumId w:val="69"/>
  </w:num>
  <w:num w:numId="44">
    <w:abstractNumId w:val="93"/>
  </w:num>
  <w:num w:numId="45">
    <w:abstractNumId w:val="56"/>
  </w:num>
  <w:num w:numId="46">
    <w:abstractNumId w:val="75"/>
  </w:num>
  <w:num w:numId="47">
    <w:abstractNumId w:val="46"/>
  </w:num>
  <w:num w:numId="48">
    <w:abstractNumId w:val="65"/>
  </w:num>
  <w:num w:numId="49">
    <w:abstractNumId w:val="44"/>
  </w:num>
  <w:num w:numId="50">
    <w:abstractNumId w:val="60"/>
  </w:num>
  <w:num w:numId="51">
    <w:abstractNumId w:val="51"/>
  </w:num>
  <w:num w:numId="52">
    <w:abstractNumId w:val="54"/>
  </w:num>
  <w:num w:numId="53">
    <w:abstractNumId w:val="28"/>
  </w:num>
  <w:num w:numId="54">
    <w:abstractNumId w:val="21"/>
  </w:num>
  <w:num w:numId="55">
    <w:abstractNumId w:val="72"/>
  </w:num>
  <w:num w:numId="56">
    <w:abstractNumId w:val="88"/>
  </w:num>
  <w:num w:numId="57">
    <w:abstractNumId w:val="13"/>
  </w:num>
  <w:num w:numId="58">
    <w:abstractNumId w:val="52"/>
  </w:num>
  <w:num w:numId="59">
    <w:abstractNumId w:val="82"/>
  </w:num>
  <w:num w:numId="60">
    <w:abstractNumId w:val="85"/>
  </w:num>
  <w:num w:numId="61">
    <w:abstractNumId w:val="73"/>
  </w:num>
  <w:num w:numId="62">
    <w:abstractNumId w:val="17"/>
  </w:num>
  <w:num w:numId="63">
    <w:abstractNumId w:val="15"/>
  </w:num>
  <w:num w:numId="64">
    <w:abstractNumId w:val="95"/>
  </w:num>
  <w:num w:numId="65">
    <w:abstractNumId w:val="39"/>
  </w:num>
  <w:num w:numId="66">
    <w:abstractNumId w:val="92"/>
  </w:num>
  <w:num w:numId="67">
    <w:abstractNumId w:val="70"/>
  </w:num>
  <w:num w:numId="68">
    <w:abstractNumId w:val="40"/>
  </w:num>
  <w:num w:numId="69">
    <w:abstractNumId w:val="77"/>
  </w:num>
  <w:num w:numId="70">
    <w:abstractNumId w:val="27"/>
  </w:num>
  <w:num w:numId="71">
    <w:abstractNumId w:val="62"/>
  </w:num>
  <w:num w:numId="72">
    <w:abstractNumId w:val="89"/>
  </w:num>
  <w:num w:numId="73">
    <w:abstractNumId w:val="14"/>
  </w:num>
  <w:num w:numId="74">
    <w:abstractNumId w:val="53"/>
  </w:num>
  <w:num w:numId="75">
    <w:abstractNumId w:val="6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95A"/>
    <w:rsid w:val="0000147A"/>
    <w:rsid w:val="000033C4"/>
    <w:rsid w:val="00004EA6"/>
    <w:rsid w:val="00005618"/>
    <w:rsid w:val="00006AF4"/>
    <w:rsid w:val="00006D36"/>
    <w:rsid w:val="000072E0"/>
    <w:rsid w:val="00010206"/>
    <w:rsid w:val="00011D2C"/>
    <w:rsid w:val="00012A9C"/>
    <w:rsid w:val="000134A4"/>
    <w:rsid w:val="00015410"/>
    <w:rsid w:val="0001564E"/>
    <w:rsid w:val="00017681"/>
    <w:rsid w:val="000177D0"/>
    <w:rsid w:val="00020DBC"/>
    <w:rsid w:val="000212CD"/>
    <w:rsid w:val="00021E23"/>
    <w:rsid w:val="00021FBA"/>
    <w:rsid w:val="00030C13"/>
    <w:rsid w:val="000311E1"/>
    <w:rsid w:val="00032C6C"/>
    <w:rsid w:val="000335A2"/>
    <w:rsid w:val="00033B90"/>
    <w:rsid w:val="00033C62"/>
    <w:rsid w:val="000350EC"/>
    <w:rsid w:val="00035BE5"/>
    <w:rsid w:val="00036EE1"/>
    <w:rsid w:val="000400A7"/>
    <w:rsid w:val="000403F8"/>
    <w:rsid w:val="000404D4"/>
    <w:rsid w:val="000409F8"/>
    <w:rsid w:val="00043E4B"/>
    <w:rsid w:val="000458B3"/>
    <w:rsid w:val="000465FF"/>
    <w:rsid w:val="00046A4C"/>
    <w:rsid w:val="00046AE4"/>
    <w:rsid w:val="00047947"/>
    <w:rsid w:val="000501D6"/>
    <w:rsid w:val="00051DBF"/>
    <w:rsid w:val="00051E0E"/>
    <w:rsid w:val="00052FE7"/>
    <w:rsid w:val="00054CCC"/>
    <w:rsid w:val="00055902"/>
    <w:rsid w:val="00055DCF"/>
    <w:rsid w:val="0005662E"/>
    <w:rsid w:val="000568B2"/>
    <w:rsid w:val="00057AF6"/>
    <w:rsid w:val="000623EA"/>
    <w:rsid w:val="00063BF7"/>
    <w:rsid w:val="00066064"/>
    <w:rsid w:val="00072490"/>
    <w:rsid w:val="00074183"/>
    <w:rsid w:val="00075F0C"/>
    <w:rsid w:val="0007715E"/>
    <w:rsid w:val="00083CEA"/>
    <w:rsid w:val="0008463C"/>
    <w:rsid w:val="000870D3"/>
    <w:rsid w:val="00091E88"/>
    <w:rsid w:val="00091EA3"/>
    <w:rsid w:val="00094E54"/>
    <w:rsid w:val="00094FBF"/>
    <w:rsid w:val="000951E1"/>
    <w:rsid w:val="00095974"/>
    <w:rsid w:val="00097918"/>
    <w:rsid w:val="000979C7"/>
    <w:rsid w:val="000A3660"/>
    <w:rsid w:val="000A420C"/>
    <w:rsid w:val="000A5895"/>
    <w:rsid w:val="000A5E88"/>
    <w:rsid w:val="000A69C7"/>
    <w:rsid w:val="000A72D1"/>
    <w:rsid w:val="000B3BA1"/>
    <w:rsid w:val="000B4577"/>
    <w:rsid w:val="000B6E28"/>
    <w:rsid w:val="000B7428"/>
    <w:rsid w:val="000C518C"/>
    <w:rsid w:val="000C5681"/>
    <w:rsid w:val="000C6F6B"/>
    <w:rsid w:val="000C72C7"/>
    <w:rsid w:val="000C7D03"/>
    <w:rsid w:val="000D0CCA"/>
    <w:rsid w:val="000D0DB3"/>
    <w:rsid w:val="000D24F0"/>
    <w:rsid w:val="000D3998"/>
    <w:rsid w:val="000D58B3"/>
    <w:rsid w:val="000D748F"/>
    <w:rsid w:val="000D79C1"/>
    <w:rsid w:val="000D7F15"/>
    <w:rsid w:val="000E0D94"/>
    <w:rsid w:val="000E20E2"/>
    <w:rsid w:val="000E46D9"/>
    <w:rsid w:val="000E5919"/>
    <w:rsid w:val="000F02F5"/>
    <w:rsid w:val="000F0FC7"/>
    <w:rsid w:val="000F2F5F"/>
    <w:rsid w:val="000F3F44"/>
    <w:rsid w:val="000F58AF"/>
    <w:rsid w:val="000F5928"/>
    <w:rsid w:val="00100DC9"/>
    <w:rsid w:val="00104EF9"/>
    <w:rsid w:val="001051BC"/>
    <w:rsid w:val="00105317"/>
    <w:rsid w:val="001071FB"/>
    <w:rsid w:val="001105FC"/>
    <w:rsid w:val="00111783"/>
    <w:rsid w:val="00111791"/>
    <w:rsid w:val="00112559"/>
    <w:rsid w:val="001134BD"/>
    <w:rsid w:val="00113A87"/>
    <w:rsid w:val="00113D51"/>
    <w:rsid w:val="0011479A"/>
    <w:rsid w:val="00114E3D"/>
    <w:rsid w:val="00116B74"/>
    <w:rsid w:val="001172AB"/>
    <w:rsid w:val="00122CE6"/>
    <w:rsid w:val="00123885"/>
    <w:rsid w:val="001247F7"/>
    <w:rsid w:val="001262E4"/>
    <w:rsid w:val="00130CD0"/>
    <w:rsid w:val="0013167D"/>
    <w:rsid w:val="00135866"/>
    <w:rsid w:val="00135CAC"/>
    <w:rsid w:val="001364B6"/>
    <w:rsid w:val="001365B3"/>
    <w:rsid w:val="00136A6A"/>
    <w:rsid w:val="001374C9"/>
    <w:rsid w:val="00140F1D"/>
    <w:rsid w:val="00141234"/>
    <w:rsid w:val="00141AA7"/>
    <w:rsid w:val="00141B66"/>
    <w:rsid w:val="00141DB1"/>
    <w:rsid w:val="001428FF"/>
    <w:rsid w:val="00145174"/>
    <w:rsid w:val="001474B6"/>
    <w:rsid w:val="00151372"/>
    <w:rsid w:val="00153534"/>
    <w:rsid w:val="00155455"/>
    <w:rsid w:val="00155B65"/>
    <w:rsid w:val="00156FA9"/>
    <w:rsid w:val="001578E9"/>
    <w:rsid w:val="00160EDE"/>
    <w:rsid w:val="00162A18"/>
    <w:rsid w:val="001639E3"/>
    <w:rsid w:val="00164169"/>
    <w:rsid w:val="00164468"/>
    <w:rsid w:val="00165835"/>
    <w:rsid w:val="00165B5C"/>
    <w:rsid w:val="00171120"/>
    <w:rsid w:val="001731FD"/>
    <w:rsid w:val="001733E3"/>
    <w:rsid w:val="0018362D"/>
    <w:rsid w:val="00184FFA"/>
    <w:rsid w:val="001865EF"/>
    <w:rsid w:val="00186D44"/>
    <w:rsid w:val="00190549"/>
    <w:rsid w:val="0019090E"/>
    <w:rsid w:val="00191720"/>
    <w:rsid w:val="00192DBE"/>
    <w:rsid w:val="00192FCB"/>
    <w:rsid w:val="00193906"/>
    <w:rsid w:val="00193941"/>
    <w:rsid w:val="00195DEB"/>
    <w:rsid w:val="0019682D"/>
    <w:rsid w:val="001A10C7"/>
    <w:rsid w:val="001A22DE"/>
    <w:rsid w:val="001A2407"/>
    <w:rsid w:val="001A296C"/>
    <w:rsid w:val="001A3740"/>
    <w:rsid w:val="001A3E2F"/>
    <w:rsid w:val="001A72C2"/>
    <w:rsid w:val="001A7BE4"/>
    <w:rsid w:val="001B13E3"/>
    <w:rsid w:val="001B5F5F"/>
    <w:rsid w:val="001B6962"/>
    <w:rsid w:val="001C0183"/>
    <w:rsid w:val="001C262D"/>
    <w:rsid w:val="001C41D1"/>
    <w:rsid w:val="001C4747"/>
    <w:rsid w:val="001C6961"/>
    <w:rsid w:val="001C70D6"/>
    <w:rsid w:val="001C74B5"/>
    <w:rsid w:val="001D16BD"/>
    <w:rsid w:val="001D204F"/>
    <w:rsid w:val="001D7ADD"/>
    <w:rsid w:val="001E3EEA"/>
    <w:rsid w:val="001E5129"/>
    <w:rsid w:val="001E6FB3"/>
    <w:rsid w:val="001F0A56"/>
    <w:rsid w:val="001F1249"/>
    <w:rsid w:val="001F2413"/>
    <w:rsid w:val="001F339A"/>
    <w:rsid w:val="001F38D1"/>
    <w:rsid w:val="001F4CFC"/>
    <w:rsid w:val="001F7335"/>
    <w:rsid w:val="002002C4"/>
    <w:rsid w:val="00200323"/>
    <w:rsid w:val="00200558"/>
    <w:rsid w:val="00200ECA"/>
    <w:rsid w:val="002044FD"/>
    <w:rsid w:val="00204953"/>
    <w:rsid w:val="00204F07"/>
    <w:rsid w:val="00207712"/>
    <w:rsid w:val="00207846"/>
    <w:rsid w:val="002118DE"/>
    <w:rsid w:val="0021195A"/>
    <w:rsid w:val="00211AC6"/>
    <w:rsid w:val="00212FBD"/>
    <w:rsid w:val="00214975"/>
    <w:rsid w:val="00214CEC"/>
    <w:rsid w:val="00220901"/>
    <w:rsid w:val="002233CF"/>
    <w:rsid w:val="002240F4"/>
    <w:rsid w:val="00225706"/>
    <w:rsid w:val="002257BE"/>
    <w:rsid w:val="00227311"/>
    <w:rsid w:val="002275DF"/>
    <w:rsid w:val="00227F2B"/>
    <w:rsid w:val="00232A39"/>
    <w:rsid w:val="002339AB"/>
    <w:rsid w:val="002342FA"/>
    <w:rsid w:val="00234DF5"/>
    <w:rsid w:val="002359DD"/>
    <w:rsid w:val="002407DD"/>
    <w:rsid w:val="00246E1F"/>
    <w:rsid w:val="002474C9"/>
    <w:rsid w:val="00250ED8"/>
    <w:rsid w:val="00252770"/>
    <w:rsid w:val="00255B5F"/>
    <w:rsid w:val="00260E92"/>
    <w:rsid w:val="002614F9"/>
    <w:rsid w:val="00263E78"/>
    <w:rsid w:val="0026553B"/>
    <w:rsid w:val="00266E35"/>
    <w:rsid w:val="00267290"/>
    <w:rsid w:val="002703A0"/>
    <w:rsid w:val="002717CC"/>
    <w:rsid w:val="00276071"/>
    <w:rsid w:val="00277435"/>
    <w:rsid w:val="002818B9"/>
    <w:rsid w:val="002824E5"/>
    <w:rsid w:val="00282934"/>
    <w:rsid w:val="0028294F"/>
    <w:rsid w:val="00284990"/>
    <w:rsid w:val="00286401"/>
    <w:rsid w:val="00286923"/>
    <w:rsid w:val="00290A6C"/>
    <w:rsid w:val="00291A7C"/>
    <w:rsid w:val="0029329A"/>
    <w:rsid w:val="002936CB"/>
    <w:rsid w:val="00293F79"/>
    <w:rsid w:val="00295B82"/>
    <w:rsid w:val="002970C7"/>
    <w:rsid w:val="00297B30"/>
    <w:rsid w:val="00297E65"/>
    <w:rsid w:val="002A30F8"/>
    <w:rsid w:val="002A58FD"/>
    <w:rsid w:val="002A5ECD"/>
    <w:rsid w:val="002A6524"/>
    <w:rsid w:val="002A74FF"/>
    <w:rsid w:val="002B3640"/>
    <w:rsid w:val="002B3D53"/>
    <w:rsid w:val="002B51D9"/>
    <w:rsid w:val="002B566D"/>
    <w:rsid w:val="002B6AAC"/>
    <w:rsid w:val="002B7E75"/>
    <w:rsid w:val="002C13FF"/>
    <w:rsid w:val="002C33DA"/>
    <w:rsid w:val="002C3C62"/>
    <w:rsid w:val="002C465F"/>
    <w:rsid w:val="002D08E8"/>
    <w:rsid w:val="002D0B6F"/>
    <w:rsid w:val="002D2599"/>
    <w:rsid w:val="002D287F"/>
    <w:rsid w:val="002D36F6"/>
    <w:rsid w:val="002D3E9A"/>
    <w:rsid w:val="002D4C26"/>
    <w:rsid w:val="002D6056"/>
    <w:rsid w:val="002E3E44"/>
    <w:rsid w:val="002E3F4F"/>
    <w:rsid w:val="002E465B"/>
    <w:rsid w:val="002E4A1A"/>
    <w:rsid w:val="002E6F13"/>
    <w:rsid w:val="002F006D"/>
    <w:rsid w:val="002F1281"/>
    <w:rsid w:val="002F5C58"/>
    <w:rsid w:val="002F782D"/>
    <w:rsid w:val="0030337B"/>
    <w:rsid w:val="0030622B"/>
    <w:rsid w:val="0030727C"/>
    <w:rsid w:val="00307E36"/>
    <w:rsid w:val="00311D44"/>
    <w:rsid w:val="00311E8D"/>
    <w:rsid w:val="00313CEF"/>
    <w:rsid w:val="00315FB5"/>
    <w:rsid w:val="00316913"/>
    <w:rsid w:val="00316BEE"/>
    <w:rsid w:val="00320087"/>
    <w:rsid w:val="00320681"/>
    <w:rsid w:val="003206DA"/>
    <w:rsid w:val="0032198D"/>
    <w:rsid w:val="00321B85"/>
    <w:rsid w:val="003224E3"/>
    <w:rsid w:val="00323074"/>
    <w:rsid w:val="0032336C"/>
    <w:rsid w:val="003237C2"/>
    <w:rsid w:val="0032498B"/>
    <w:rsid w:val="003262FB"/>
    <w:rsid w:val="00327AF2"/>
    <w:rsid w:val="00331654"/>
    <w:rsid w:val="003346EF"/>
    <w:rsid w:val="003358C0"/>
    <w:rsid w:val="00335BCD"/>
    <w:rsid w:val="0034169D"/>
    <w:rsid w:val="003435B6"/>
    <w:rsid w:val="00343F9F"/>
    <w:rsid w:val="00346790"/>
    <w:rsid w:val="0034723C"/>
    <w:rsid w:val="0035138A"/>
    <w:rsid w:val="00351CE9"/>
    <w:rsid w:val="00354F58"/>
    <w:rsid w:val="0036422B"/>
    <w:rsid w:val="00365C64"/>
    <w:rsid w:val="00366B25"/>
    <w:rsid w:val="00367402"/>
    <w:rsid w:val="00370B3B"/>
    <w:rsid w:val="003721CB"/>
    <w:rsid w:val="00372636"/>
    <w:rsid w:val="00373329"/>
    <w:rsid w:val="00373452"/>
    <w:rsid w:val="00375992"/>
    <w:rsid w:val="00375D8A"/>
    <w:rsid w:val="00380CB7"/>
    <w:rsid w:val="0038646B"/>
    <w:rsid w:val="0038669F"/>
    <w:rsid w:val="00386D60"/>
    <w:rsid w:val="0039234D"/>
    <w:rsid w:val="003A0820"/>
    <w:rsid w:val="003A2B90"/>
    <w:rsid w:val="003A4AAD"/>
    <w:rsid w:val="003B0D5E"/>
    <w:rsid w:val="003B166E"/>
    <w:rsid w:val="003B287B"/>
    <w:rsid w:val="003B36D7"/>
    <w:rsid w:val="003B725D"/>
    <w:rsid w:val="003C15D7"/>
    <w:rsid w:val="003C1DF7"/>
    <w:rsid w:val="003C2649"/>
    <w:rsid w:val="003C4E26"/>
    <w:rsid w:val="003C5587"/>
    <w:rsid w:val="003C56D5"/>
    <w:rsid w:val="003D06F2"/>
    <w:rsid w:val="003D5125"/>
    <w:rsid w:val="003D7FAC"/>
    <w:rsid w:val="003E0134"/>
    <w:rsid w:val="003E2354"/>
    <w:rsid w:val="003E2F29"/>
    <w:rsid w:val="003E3003"/>
    <w:rsid w:val="003E5179"/>
    <w:rsid w:val="003E5F23"/>
    <w:rsid w:val="003E63DF"/>
    <w:rsid w:val="003E6A25"/>
    <w:rsid w:val="003E6DEC"/>
    <w:rsid w:val="003E7515"/>
    <w:rsid w:val="003E7692"/>
    <w:rsid w:val="003E7C18"/>
    <w:rsid w:val="003F03E7"/>
    <w:rsid w:val="003F2E07"/>
    <w:rsid w:val="003F3BAD"/>
    <w:rsid w:val="003F3D98"/>
    <w:rsid w:val="003F4583"/>
    <w:rsid w:val="003F59A4"/>
    <w:rsid w:val="003F613A"/>
    <w:rsid w:val="003F65C4"/>
    <w:rsid w:val="003F736F"/>
    <w:rsid w:val="003F762A"/>
    <w:rsid w:val="00403517"/>
    <w:rsid w:val="00405A0F"/>
    <w:rsid w:val="00405F2E"/>
    <w:rsid w:val="00410A8E"/>
    <w:rsid w:val="00414C6F"/>
    <w:rsid w:val="00415F9B"/>
    <w:rsid w:val="004161C1"/>
    <w:rsid w:val="00416996"/>
    <w:rsid w:val="00420CCD"/>
    <w:rsid w:val="004226A0"/>
    <w:rsid w:val="00424198"/>
    <w:rsid w:val="004245CE"/>
    <w:rsid w:val="00426810"/>
    <w:rsid w:val="00426996"/>
    <w:rsid w:val="004271D0"/>
    <w:rsid w:val="00430DC1"/>
    <w:rsid w:val="00432308"/>
    <w:rsid w:val="00434E90"/>
    <w:rsid w:val="004373AC"/>
    <w:rsid w:val="004427BF"/>
    <w:rsid w:val="0044386C"/>
    <w:rsid w:val="00443EBF"/>
    <w:rsid w:val="004456E0"/>
    <w:rsid w:val="00445ED7"/>
    <w:rsid w:val="00446381"/>
    <w:rsid w:val="00450487"/>
    <w:rsid w:val="00450666"/>
    <w:rsid w:val="00451D45"/>
    <w:rsid w:val="00454814"/>
    <w:rsid w:val="00454F00"/>
    <w:rsid w:val="00455053"/>
    <w:rsid w:val="00457AB9"/>
    <w:rsid w:val="004605DB"/>
    <w:rsid w:val="00462334"/>
    <w:rsid w:val="00462AA6"/>
    <w:rsid w:val="00462D59"/>
    <w:rsid w:val="0046309A"/>
    <w:rsid w:val="00463123"/>
    <w:rsid w:val="00463B0E"/>
    <w:rsid w:val="00464E1B"/>
    <w:rsid w:val="004657E7"/>
    <w:rsid w:val="00466788"/>
    <w:rsid w:val="00470C81"/>
    <w:rsid w:val="00471C72"/>
    <w:rsid w:val="00472562"/>
    <w:rsid w:val="00473001"/>
    <w:rsid w:val="004744F2"/>
    <w:rsid w:val="004755FB"/>
    <w:rsid w:val="0048012D"/>
    <w:rsid w:val="004816B5"/>
    <w:rsid w:val="00482118"/>
    <w:rsid w:val="00482F83"/>
    <w:rsid w:val="00483320"/>
    <w:rsid w:val="00485F29"/>
    <w:rsid w:val="00486F57"/>
    <w:rsid w:val="00492E2C"/>
    <w:rsid w:val="00494D2F"/>
    <w:rsid w:val="0049512D"/>
    <w:rsid w:val="00495606"/>
    <w:rsid w:val="00495B8D"/>
    <w:rsid w:val="004A3200"/>
    <w:rsid w:val="004A4F76"/>
    <w:rsid w:val="004A509D"/>
    <w:rsid w:val="004A5215"/>
    <w:rsid w:val="004A55DB"/>
    <w:rsid w:val="004A5928"/>
    <w:rsid w:val="004B1E45"/>
    <w:rsid w:val="004B77E7"/>
    <w:rsid w:val="004C08C0"/>
    <w:rsid w:val="004C1593"/>
    <w:rsid w:val="004C1776"/>
    <w:rsid w:val="004C2B01"/>
    <w:rsid w:val="004C2E4D"/>
    <w:rsid w:val="004C473C"/>
    <w:rsid w:val="004C6B20"/>
    <w:rsid w:val="004C6B27"/>
    <w:rsid w:val="004C7A40"/>
    <w:rsid w:val="004C7ADF"/>
    <w:rsid w:val="004C7F28"/>
    <w:rsid w:val="004D1FB7"/>
    <w:rsid w:val="004D532C"/>
    <w:rsid w:val="004D6023"/>
    <w:rsid w:val="004E190D"/>
    <w:rsid w:val="004E469F"/>
    <w:rsid w:val="004E6B01"/>
    <w:rsid w:val="004E7471"/>
    <w:rsid w:val="004F0B22"/>
    <w:rsid w:val="004F24A8"/>
    <w:rsid w:val="004F2C7C"/>
    <w:rsid w:val="004F646F"/>
    <w:rsid w:val="00502864"/>
    <w:rsid w:val="00502B54"/>
    <w:rsid w:val="00504A20"/>
    <w:rsid w:val="00507404"/>
    <w:rsid w:val="00507D93"/>
    <w:rsid w:val="00511781"/>
    <w:rsid w:val="00511DA0"/>
    <w:rsid w:val="00512294"/>
    <w:rsid w:val="00516F60"/>
    <w:rsid w:val="005170C5"/>
    <w:rsid w:val="0052200A"/>
    <w:rsid w:val="00522442"/>
    <w:rsid w:val="00522653"/>
    <w:rsid w:val="005234C8"/>
    <w:rsid w:val="0052555F"/>
    <w:rsid w:val="0053223F"/>
    <w:rsid w:val="0053368F"/>
    <w:rsid w:val="00534486"/>
    <w:rsid w:val="00534859"/>
    <w:rsid w:val="005350C2"/>
    <w:rsid w:val="00535669"/>
    <w:rsid w:val="005424A1"/>
    <w:rsid w:val="00542CA2"/>
    <w:rsid w:val="00542F76"/>
    <w:rsid w:val="0054514A"/>
    <w:rsid w:val="005457DC"/>
    <w:rsid w:val="00547A37"/>
    <w:rsid w:val="00547FB3"/>
    <w:rsid w:val="005513C0"/>
    <w:rsid w:val="00551FAC"/>
    <w:rsid w:val="0056086A"/>
    <w:rsid w:val="00560D18"/>
    <w:rsid w:val="00561CF2"/>
    <w:rsid w:val="005621A0"/>
    <w:rsid w:val="005642BA"/>
    <w:rsid w:val="0056525D"/>
    <w:rsid w:val="00567523"/>
    <w:rsid w:val="00567E3E"/>
    <w:rsid w:val="0057001E"/>
    <w:rsid w:val="00570352"/>
    <w:rsid w:val="00570A3A"/>
    <w:rsid w:val="00571125"/>
    <w:rsid w:val="0057424B"/>
    <w:rsid w:val="00574A97"/>
    <w:rsid w:val="005757BA"/>
    <w:rsid w:val="0057635E"/>
    <w:rsid w:val="00577142"/>
    <w:rsid w:val="00580526"/>
    <w:rsid w:val="005816FB"/>
    <w:rsid w:val="0058223F"/>
    <w:rsid w:val="00582A8D"/>
    <w:rsid w:val="00582EC6"/>
    <w:rsid w:val="005903EB"/>
    <w:rsid w:val="005908E6"/>
    <w:rsid w:val="00590E7A"/>
    <w:rsid w:val="0059111C"/>
    <w:rsid w:val="0059293C"/>
    <w:rsid w:val="0059454A"/>
    <w:rsid w:val="0059567F"/>
    <w:rsid w:val="00597785"/>
    <w:rsid w:val="005A16D2"/>
    <w:rsid w:val="005A1996"/>
    <w:rsid w:val="005A2072"/>
    <w:rsid w:val="005A46E9"/>
    <w:rsid w:val="005A567C"/>
    <w:rsid w:val="005A5B5F"/>
    <w:rsid w:val="005A6679"/>
    <w:rsid w:val="005A6716"/>
    <w:rsid w:val="005A78F7"/>
    <w:rsid w:val="005A7969"/>
    <w:rsid w:val="005B0AA8"/>
    <w:rsid w:val="005B1187"/>
    <w:rsid w:val="005B7B58"/>
    <w:rsid w:val="005C0B25"/>
    <w:rsid w:val="005C2384"/>
    <w:rsid w:val="005C4440"/>
    <w:rsid w:val="005C49C8"/>
    <w:rsid w:val="005C5478"/>
    <w:rsid w:val="005C574F"/>
    <w:rsid w:val="005C5BF7"/>
    <w:rsid w:val="005C5C00"/>
    <w:rsid w:val="005C63DB"/>
    <w:rsid w:val="005C679A"/>
    <w:rsid w:val="005C6D96"/>
    <w:rsid w:val="005D0089"/>
    <w:rsid w:val="005D312B"/>
    <w:rsid w:val="005D3FF2"/>
    <w:rsid w:val="005D4954"/>
    <w:rsid w:val="005D5BC4"/>
    <w:rsid w:val="005D6232"/>
    <w:rsid w:val="005D6C1C"/>
    <w:rsid w:val="005E016C"/>
    <w:rsid w:val="005E174A"/>
    <w:rsid w:val="005E1A25"/>
    <w:rsid w:val="005E1ADF"/>
    <w:rsid w:val="005E238B"/>
    <w:rsid w:val="005E3B22"/>
    <w:rsid w:val="005E58A6"/>
    <w:rsid w:val="005E58F8"/>
    <w:rsid w:val="005E7A56"/>
    <w:rsid w:val="005F476E"/>
    <w:rsid w:val="005F4E10"/>
    <w:rsid w:val="005F5E2F"/>
    <w:rsid w:val="005F6184"/>
    <w:rsid w:val="005F6F5F"/>
    <w:rsid w:val="005F7C46"/>
    <w:rsid w:val="006020A0"/>
    <w:rsid w:val="00602139"/>
    <w:rsid w:val="006021BB"/>
    <w:rsid w:val="0060247C"/>
    <w:rsid w:val="00604517"/>
    <w:rsid w:val="006048D5"/>
    <w:rsid w:val="00604DCC"/>
    <w:rsid w:val="00605A3B"/>
    <w:rsid w:val="00607614"/>
    <w:rsid w:val="00607D47"/>
    <w:rsid w:val="006104E2"/>
    <w:rsid w:val="0061053D"/>
    <w:rsid w:val="0061080C"/>
    <w:rsid w:val="00611C46"/>
    <w:rsid w:val="006136C7"/>
    <w:rsid w:val="00617227"/>
    <w:rsid w:val="006176E2"/>
    <w:rsid w:val="00620339"/>
    <w:rsid w:val="0062034F"/>
    <w:rsid w:val="00621C08"/>
    <w:rsid w:val="00622456"/>
    <w:rsid w:val="0062463C"/>
    <w:rsid w:val="00630AEF"/>
    <w:rsid w:val="006330FA"/>
    <w:rsid w:val="00633A36"/>
    <w:rsid w:val="00634987"/>
    <w:rsid w:val="00634F69"/>
    <w:rsid w:val="0063517E"/>
    <w:rsid w:val="00646C56"/>
    <w:rsid w:val="00647FCE"/>
    <w:rsid w:val="00650523"/>
    <w:rsid w:val="00652EAA"/>
    <w:rsid w:val="006540D2"/>
    <w:rsid w:val="00654D5C"/>
    <w:rsid w:val="006575F2"/>
    <w:rsid w:val="00657BAC"/>
    <w:rsid w:val="00657EE1"/>
    <w:rsid w:val="00661956"/>
    <w:rsid w:val="0066616B"/>
    <w:rsid w:val="006713C9"/>
    <w:rsid w:val="006730AE"/>
    <w:rsid w:val="00673A9A"/>
    <w:rsid w:val="00674B73"/>
    <w:rsid w:val="00675759"/>
    <w:rsid w:val="00675DBC"/>
    <w:rsid w:val="006763AC"/>
    <w:rsid w:val="00680C30"/>
    <w:rsid w:val="0068234C"/>
    <w:rsid w:val="00682621"/>
    <w:rsid w:val="006838DF"/>
    <w:rsid w:val="00683E28"/>
    <w:rsid w:val="00687EFE"/>
    <w:rsid w:val="0069176B"/>
    <w:rsid w:val="00692375"/>
    <w:rsid w:val="006A0150"/>
    <w:rsid w:val="006A0607"/>
    <w:rsid w:val="006A09FD"/>
    <w:rsid w:val="006A1320"/>
    <w:rsid w:val="006A1867"/>
    <w:rsid w:val="006A2B1D"/>
    <w:rsid w:val="006A58FE"/>
    <w:rsid w:val="006A656E"/>
    <w:rsid w:val="006A6D1F"/>
    <w:rsid w:val="006B14D3"/>
    <w:rsid w:val="006B2721"/>
    <w:rsid w:val="006B3343"/>
    <w:rsid w:val="006B3EAD"/>
    <w:rsid w:val="006B5375"/>
    <w:rsid w:val="006B7F69"/>
    <w:rsid w:val="006C42CC"/>
    <w:rsid w:val="006C609A"/>
    <w:rsid w:val="006D0FF1"/>
    <w:rsid w:val="006D3CD5"/>
    <w:rsid w:val="006D3D3B"/>
    <w:rsid w:val="006D4CF4"/>
    <w:rsid w:val="006D5401"/>
    <w:rsid w:val="006D5E91"/>
    <w:rsid w:val="006D66E8"/>
    <w:rsid w:val="006D7130"/>
    <w:rsid w:val="006E1541"/>
    <w:rsid w:val="006E17BF"/>
    <w:rsid w:val="006E3E72"/>
    <w:rsid w:val="006E69F4"/>
    <w:rsid w:val="006F1B66"/>
    <w:rsid w:val="006F2583"/>
    <w:rsid w:val="006F2B9D"/>
    <w:rsid w:val="006F3B57"/>
    <w:rsid w:val="006F3E1E"/>
    <w:rsid w:val="006F4258"/>
    <w:rsid w:val="006F4ECE"/>
    <w:rsid w:val="00701529"/>
    <w:rsid w:val="00701E42"/>
    <w:rsid w:val="00703899"/>
    <w:rsid w:val="00704518"/>
    <w:rsid w:val="0070628F"/>
    <w:rsid w:val="0070737D"/>
    <w:rsid w:val="00711148"/>
    <w:rsid w:val="00711B73"/>
    <w:rsid w:val="007165D0"/>
    <w:rsid w:val="00716AFC"/>
    <w:rsid w:val="007172C1"/>
    <w:rsid w:val="00722630"/>
    <w:rsid w:val="00723E6F"/>
    <w:rsid w:val="00730EA0"/>
    <w:rsid w:val="00731A64"/>
    <w:rsid w:val="007333BE"/>
    <w:rsid w:val="00734974"/>
    <w:rsid w:val="007360A7"/>
    <w:rsid w:val="00736B1D"/>
    <w:rsid w:val="00740C76"/>
    <w:rsid w:val="00740F00"/>
    <w:rsid w:val="00740FA0"/>
    <w:rsid w:val="00741E44"/>
    <w:rsid w:val="00741F40"/>
    <w:rsid w:val="00742FC4"/>
    <w:rsid w:val="007451B0"/>
    <w:rsid w:val="0075192D"/>
    <w:rsid w:val="00752A32"/>
    <w:rsid w:val="00752A77"/>
    <w:rsid w:val="007613B8"/>
    <w:rsid w:val="00761F6B"/>
    <w:rsid w:val="00763116"/>
    <w:rsid w:val="007645AC"/>
    <w:rsid w:val="00764798"/>
    <w:rsid w:val="00765027"/>
    <w:rsid w:val="0076513E"/>
    <w:rsid w:val="007709E8"/>
    <w:rsid w:val="007723FF"/>
    <w:rsid w:val="0077314D"/>
    <w:rsid w:val="0077611F"/>
    <w:rsid w:val="007803CB"/>
    <w:rsid w:val="007807BF"/>
    <w:rsid w:val="00781644"/>
    <w:rsid w:val="00783815"/>
    <w:rsid w:val="00785B28"/>
    <w:rsid w:val="007922BD"/>
    <w:rsid w:val="00793AA1"/>
    <w:rsid w:val="007957A0"/>
    <w:rsid w:val="00795C04"/>
    <w:rsid w:val="007964FC"/>
    <w:rsid w:val="00796A2A"/>
    <w:rsid w:val="007A0E64"/>
    <w:rsid w:val="007A4832"/>
    <w:rsid w:val="007A7254"/>
    <w:rsid w:val="007B1701"/>
    <w:rsid w:val="007B1963"/>
    <w:rsid w:val="007B1B6C"/>
    <w:rsid w:val="007B6248"/>
    <w:rsid w:val="007B7B2F"/>
    <w:rsid w:val="007C239C"/>
    <w:rsid w:val="007C2684"/>
    <w:rsid w:val="007C5E19"/>
    <w:rsid w:val="007D062E"/>
    <w:rsid w:val="007D0D85"/>
    <w:rsid w:val="007D1700"/>
    <w:rsid w:val="007D1EEE"/>
    <w:rsid w:val="007D3391"/>
    <w:rsid w:val="007D6D78"/>
    <w:rsid w:val="007E07AF"/>
    <w:rsid w:val="007E0CBF"/>
    <w:rsid w:val="007E2DAF"/>
    <w:rsid w:val="007E3093"/>
    <w:rsid w:val="007E401D"/>
    <w:rsid w:val="007E7521"/>
    <w:rsid w:val="007E784B"/>
    <w:rsid w:val="007F05B3"/>
    <w:rsid w:val="007F4C91"/>
    <w:rsid w:val="007F76E6"/>
    <w:rsid w:val="007F76FE"/>
    <w:rsid w:val="00800B7D"/>
    <w:rsid w:val="00801695"/>
    <w:rsid w:val="00802047"/>
    <w:rsid w:val="008031A1"/>
    <w:rsid w:val="00803922"/>
    <w:rsid w:val="00804552"/>
    <w:rsid w:val="00805073"/>
    <w:rsid w:val="00806737"/>
    <w:rsid w:val="00806E91"/>
    <w:rsid w:val="00807168"/>
    <w:rsid w:val="00807CDD"/>
    <w:rsid w:val="00807CEF"/>
    <w:rsid w:val="00811C8B"/>
    <w:rsid w:val="008127E9"/>
    <w:rsid w:val="00816EA0"/>
    <w:rsid w:val="0081735B"/>
    <w:rsid w:val="00820BD8"/>
    <w:rsid w:val="00823706"/>
    <w:rsid w:val="0082400F"/>
    <w:rsid w:val="00825A6D"/>
    <w:rsid w:val="00827F74"/>
    <w:rsid w:val="00833F0C"/>
    <w:rsid w:val="008350FA"/>
    <w:rsid w:val="008448CE"/>
    <w:rsid w:val="00847203"/>
    <w:rsid w:val="008478DE"/>
    <w:rsid w:val="00851A22"/>
    <w:rsid w:val="00851CBF"/>
    <w:rsid w:val="0086142E"/>
    <w:rsid w:val="00862534"/>
    <w:rsid w:val="0086299A"/>
    <w:rsid w:val="008633A8"/>
    <w:rsid w:val="00863601"/>
    <w:rsid w:val="008670AA"/>
    <w:rsid w:val="00867B56"/>
    <w:rsid w:val="00870252"/>
    <w:rsid w:val="008711A2"/>
    <w:rsid w:val="00872124"/>
    <w:rsid w:val="00872551"/>
    <w:rsid w:val="008738F5"/>
    <w:rsid w:val="0087686D"/>
    <w:rsid w:val="008775FD"/>
    <w:rsid w:val="00880C0A"/>
    <w:rsid w:val="00882BBA"/>
    <w:rsid w:val="008878EB"/>
    <w:rsid w:val="00887B3F"/>
    <w:rsid w:val="0089041E"/>
    <w:rsid w:val="008A02FD"/>
    <w:rsid w:val="008A06FE"/>
    <w:rsid w:val="008A1493"/>
    <w:rsid w:val="008A14AE"/>
    <w:rsid w:val="008A194D"/>
    <w:rsid w:val="008A3052"/>
    <w:rsid w:val="008A3098"/>
    <w:rsid w:val="008A3699"/>
    <w:rsid w:val="008A4215"/>
    <w:rsid w:val="008A52AF"/>
    <w:rsid w:val="008A6DE2"/>
    <w:rsid w:val="008B0ED3"/>
    <w:rsid w:val="008B1504"/>
    <w:rsid w:val="008B3875"/>
    <w:rsid w:val="008B4087"/>
    <w:rsid w:val="008C22E6"/>
    <w:rsid w:val="008D2990"/>
    <w:rsid w:val="008D691E"/>
    <w:rsid w:val="008D7D9B"/>
    <w:rsid w:val="008E2076"/>
    <w:rsid w:val="008E44C0"/>
    <w:rsid w:val="008E4F49"/>
    <w:rsid w:val="008E761E"/>
    <w:rsid w:val="008E7D15"/>
    <w:rsid w:val="008E7E21"/>
    <w:rsid w:val="008F01EC"/>
    <w:rsid w:val="008F45F6"/>
    <w:rsid w:val="008F6985"/>
    <w:rsid w:val="008F740E"/>
    <w:rsid w:val="00900433"/>
    <w:rsid w:val="00901920"/>
    <w:rsid w:val="00903C61"/>
    <w:rsid w:val="00903D2A"/>
    <w:rsid w:val="00906248"/>
    <w:rsid w:val="00906ADE"/>
    <w:rsid w:val="0090744A"/>
    <w:rsid w:val="009133E9"/>
    <w:rsid w:val="00913C3B"/>
    <w:rsid w:val="00913DBE"/>
    <w:rsid w:val="00913F06"/>
    <w:rsid w:val="00913F4D"/>
    <w:rsid w:val="0091413E"/>
    <w:rsid w:val="00916B81"/>
    <w:rsid w:val="00920ECC"/>
    <w:rsid w:val="009240B9"/>
    <w:rsid w:val="00924CAA"/>
    <w:rsid w:val="009273DA"/>
    <w:rsid w:val="009322BF"/>
    <w:rsid w:val="0093315F"/>
    <w:rsid w:val="009334E4"/>
    <w:rsid w:val="00934E62"/>
    <w:rsid w:val="009406FA"/>
    <w:rsid w:val="00944ACB"/>
    <w:rsid w:val="009451B4"/>
    <w:rsid w:val="00947AD7"/>
    <w:rsid w:val="00952297"/>
    <w:rsid w:val="00952CC3"/>
    <w:rsid w:val="0095387A"/>
    <w:rsid w:val="00955A32"/>
    <w:rsid w:val="009560A3"/>
    <w:rsid w:val="009614B3"/>
    <w:rsid w:val="00961E4B"/>
    <w:rsid w:val="00962154"/>
    <w:rsid w:val="00962A98"/>
    <w:rsid w:val="00962E22"/>
    <w:rsid w:val="009639E2"/>
    <w:rsid w:val="00963B3D"/>
    <w:rsid w:val="0096481D"/>
    <w:rsid w:val="00965035"/>
    <w:rsid w:val="00966703"/>
    <w:rsid w:val="00966AA9"/>
    <w:rsid w:val="0096748C"/>
    <w:rsid w:val="009734AE"/>
    <w:rsid w:val="00973CD1"/>
    <w:rsid w:val="009752EE"/>
    <w:rsid w:val="00977410"/>
    <w:rsid w:val="00977E48"/>
    <w:rsid w:val="00980930"/>
    <w:rsid w:val="00980ACD"/>
    <w:rsid w:val="00981FFE"/>
    <w:rsid w:val="00985E2A"/>
    <w:rsid w:val="00985F88"/>
    <w:rsid w:val="0098674A"/>
    <w:rsid w:val="00987FB8"/>
    <w:rsid w:val="00990106"/>
    <w:rsid w:val="00991130"/>
    <w:rsid w:val="009921C6"/>
    <w:rsid w:val="009929FE"/>
    <w:rsid w:val="00995810"/>
    <w:rsid w:val="009958E4"/>
    <w:rsid w:val="009A1613"/>
    <w:rsid w:val="009A47AA"/>
    <w:rsid w:val="009A542F"/>
    <w:rsid w:val="009A55C0"/>
    <w:rsid w:val="009A602B"/>
    <w:rsid w:val="009A6331"/>
    <w:rsid w:val="009A6709"/>
    <w:rsid w:val="009A674A"/>
    <w:rsid w:val="009B14E5"/>
    <w:rsid w:val="009B3251"/>
    <w:rsid w:val="009B4327"/>
    <w:rsid w:val="009B5773"/>
    <w:rsid w:val="009B621A"/>
    <w:rsid w:val="009B65EA"/>
    <w:rsid w:val="009B6656"/>
    <w:rsid w:val="009B7FE2"/>
    <w:rsid w:val="009C22F9"/>
    <w:rsid w:val="009C2BE6"/>
    <w:rsid w:val="009C2FBE"/>
    <w:rsid w:val="009C4F28"/>
    <w:rsid w:val="009C6C4B"/>
    <w:rsid w:val="009C7A0B"/>
    <w:rsid w:val="009D1678"/>
    <w:rsid w:val="009D1D8A"/>
    <w:rsid w:val="009D288C"/>
    <w:rsid w:val="009D4C07"/>
    <w:rsid w:val="009D5CD3"/>
    <w:rsid w:val="009D64D7"/>
    <w:rsid w:val="009D7462"/>
    <w:rsid w:val="009D7682"/>
    <w:rsid w:val="009D7807"/>
    <w:rsid w:val="009D7AFE"/>
    <w:rsid w:val="009D7C69"/>
    <w:rsid w:val="009D7F0C"/>
    <w:rsid w:val="009E29D2"/>
    <w:rsid w:val="009E44D4"/>
    <w:rsid w:val="009E73B3"/>
    <w:rsid w:val="009F2773"/>
    <w:rsid w:val="009F4EC0"/>
    <w:rsid w:val="009F6088"/>
    <w:rsid w:val="009F6EAB"/>
    <w:rsid w:val="009F719B"/>
    <w:rsid w:val="00A01782"/>
    <w:rsid w:val="00A0194B"/>
    <w:rsid w:val="00A047D4"/>
    <w:rsid w:val="00A04C90"/>
    <w:rsid w:val="00A04FE5"/>
    <w:rsid w:val="00A052F6"/>
    <w:rsid w:val="00A05955"/>
    <w:rsid w:val="00A060FD"/>
    <w:rsid w:val="00A0714C"/>
    <w:rsid w:val="00A114B1"/>
    <w:rsid w:val="00A14CCA"/>
    <w:rsid w:val="00A16891"/>
    <w:rsid w:val="00A17844"/>
    <w:rsid w:val="00A2114E"/>
    <w:rsid w:val="00A21B9F"/>
    <w:rsid w:val="00A235B8"/>
    <w:rsid w:val="00A239E6"/>
    <w:rsid w:val="00A248C1"/>
    <w:rsid w:val="00A268E4"/>
    <w:rsid w:val="00A31DF4"/>
    <w:rsid w:val="00A32490"/>
    <w:rsid w:val="00A37D8F"/>
    <w:rsid w:val="00A42D2F"/>
    <w:rsid w:val="00A42D63"/>
    <w:rsid w:val="00A434C1"/>
    <w:rsid w:val="00A451DC"/>
    <w:rsid w:val="00A45919"/>
    <w:rsid w:val="00A462EB"/>
    <w:rsid w:val="00A46D8D"/>
    <w:rsid w:val="00A478CA"/>
    <w:rsid w:val="00A50881"/>
    <w:rsid w:val="00A52318"/>
    <w:rsid w:val="00A544D5"/>
    <w:rsid w:val="00A54DFB"/>
    <w:rsid w:val="00A56878"/>
    <w:rsid w:val="00A621DF"/>
    <w:rsid w:val="00A63143"/>
    <w:rsid w:val="00A64219"/>
    <w:rsid w:val="00A6689D"/>
    <w:rsid w:val="00A668FF"/>
    <w:rsid w:val="00A66B9D"/>
    <w:rsid w:val="00A70100"/>
    <w:rsid w:val="00A70BF2"/>
    <w:rsid w:val="00A72797"/>
    <w:rsid w:val="00A7791D"/>
    <w:rsid w:val="00A77BF4"/>
    <w:rsid w:val="00A82B01"/>
    <w:rsid w:val="00A8323C"/>
    <w:rsid w:val="00A83721"/>
    <w:rsid w:val="00A847AA"/>
    <w:rsid w:val="00A86B6B"/>
    <w:rsid w:val="00A90FCA"/>
    <w:rsid w:val="00A9283D"/>
    <w:rsid w:val="00A95A7F"/>
    <w:rsid w:val="00A9602D"/>
    <w:rsid w:val="00A96460"/>
    <w:rsid w:val="00A96C2F"/>
    <w:rsid w:val="00A973D4"/>
    <w:rsid w:val="00AA3751"/>
    <w:rsid w:val="00AA47C4"/>
    <w:rsid w:val="00AA6B18"/>
    <w:rsid w:val="00AA6BA3"/>
    <w:rsid w:val="00AA79C0"/>
    <w:rsid w:val="00AB0626"/>
    <w:rsid w:val="00AB1A84"/>
    <w:rsid w:val="00AB2234"/>
    <w:rsid w:val="00AB33A8"/>
    <w:rsid w:val="00AB384B"/>
    <w:rsid w:val="00AB7108"/>
    <w:rsid w:val="00AB7AB7"/>
    <w:rsid w:val="00AC0E31"/>
    <w:rsid w:val="00AC2949"/>
    <w:rsid w:val="00AC54CD"/>
    <w:rsid w:val="00AC5B89"/>
    <w:rsid w:val="00AC6237"/>
    <w:rsid w:val="00AC62F8"/>
    <w:rsid w:val="00AC6AA6"/>
    <w:rsid w:val="00AC6B02"/>
    <w:rsid w:val="00AC6D6D"/>
    <w:rsid w:val="00AD39E5"/>
    <w:rsid w:val="00AD3A65"/>
    <w:rsid w:val="00AD561D"/>
    <w:rsid w:val="00AD585E"/>
    <w:rsid w:val="00AD62D3"/>
    <w:rsid w:val="00AD65DC"/>
    <w:rsid w:val="00AD6D84"/>
    <w:rsid w:val="00AD6DE7"/>
    <w:rsid w:val="00AE2060"/>
    <w:rsid w:val="00AE3896"/>
    <w:rsid w:val="00AE418A"/>
    <w:rsid w:val="00AE4E4E"/>
    <w:rsid w:val="00AE5081"/>
    <w:rsid w:val="00AE5E74"/>
    <w:rsid w:val="00AE6562"/>
    <w:rsid w:val="00AE6FB4"/>
    <w:rsid w:val="00AF42ED"/>
    <w:rsid w:val="00AF5D4B"/>
    <w:rsid w:val="00AF6B97"/>
    <w:rsid w:val="00AF7137"/>
    <w:rsid w:val="00AF7144"/>
    <w:rsid w:val="00AF73BF"/>
    <w:rsid w:val="00B013F5"/>
    <w:rsid w:val="00B02AEC"/>
    <w:rsid w:val="00B0304B"/>
    <w:rsid w:val="00B039C1"/>
    <w:rsid w:val="00B03EF6"/>
    <w:rsid w:val="00B0456B"/>
    <w:rsid w:val="00B10C43"/>
    <w:rsid w:val="00B110C5"/>
    <w:rsid w:val="00B113F3"/>
    <w:rsid w:val="00B12872"/>
    <w:rsid w:val="00B144E6"/>
    <w:rsid w:val="00B14BA7"/>
    <w:rsid w:val="00B17E60"/>
    <w:rsid w:val="00B20A4D"/>
    <w:rsid w:val="00B21522"/>
    <w:rsid w:val="00B228F0"/>
    <w:rsid w:val="00B23EFB"/>
    <w:rsid w:val="00B2508F"/>
    <w:rsid w:val="00B258E1"/>
    <w:rsid w:val="00B27DE4"/>
    <w:rsid w:val="00B30198"/>
    <w:rsid w:val="00B305B4"/>
    <w:rsid w:val="00B3254D"/>
    <w:rsid w:val="00B33A90"/>
    <w:rsid w:val="00B34F99"/>
    <w:rsid w:val="00B36E28"/>
    <w:rsid w:val="00B40DCE"/>
    <w:rsid w:val="00B40F49"/>
    <w:rsid w:val="00B41B9C"/>
    <w:rsid w:val="00B432D4"/>
    <w:rsid w:val="00B441C8"/>
    <w:rsid w:val="00B449CB"/>
    <w:rsid w:val="00B4746C"/>
    <w:rsid w:val="00B47511"/>
    <w:rsid w:val="00B518EE"/>
    <w:rsid w:val="00B5203A"/>
    <w:rsid w:val="00B52B45"/>
    <w:rsid w:val="00B555DB"/>
    <w:rsid w:val="00B5700C"/>
    <w:rsid w:val="00B60F8B"/>
    <w:rsid w:val="00B646F0"/>
    <w:rsid w:val="00B66D1E"/>
    <w:rsid w:val="00B70BC8"/>
    <w:rsid w:val="00B72560"/>
    <w:rsid w:val="00B731D2"/>
    <w:rsid w:val="00B731F3"/>
    <w:rsid w:val="00B7387D"/>
    <w:rsid w:val="00B73939"/>
    <w:rsid w:val="00B740FD"/>
    <w:rsid w:val="00B748F4"/>
    <w:rsid w:val="00B75C50"/>
    <w:rsid w:val="00B76F7A"/>
    <w:rsid w:val="00B80DFE"/>
    <w:rsid w:val="00B83324"/>
    <w:rsid w:val="00B83EFA"/>
    <w:rsid w:val="00B904E3"/>
    <w:rsid w:val="00B9209B"/>
    <w:rsid w:val="00B92385"/>
    <w:rsid w:val="00B94E3A"/>
    <w:rsid w:val="00B95E75"/>
    <w:rsid w:val="00B96F6E"/>
    <w:rsid w:val="00BA2181"/>
    <w:rsid w:val="00BA2647"/>
    <w:rsid w:val="00BA7126"/>
    <w:rsid w:val="00BA7E7D"/>
    <w:rsid w:val="00BB156F"/>
    <w:rsid w:val="00BB22AF"/>
    <w:rsid w:val="00BB2D59"/>
    <w:rsid w:val="00BB5B77"/>
    <w:rsid w:val="00BB7337"/>
    <w:rsid w:val="00BC0168"/>
    <w:rsid w:val="00BC0717"/>
    <w:rsid w:val="00BC1582"/>
    <w:rsid w:val="00BC165C"/>
    <w:rsid w:val="00BC2D8F"/>
    <w:rsid w:val="00BC5673"/>
    <w:rsid w:val="00BC5A40"/>
    <w:rsid w:val="00BD28C0"/>
    <w:rsid w:val="00BD2C2A"/>
    <w:rsid w:val="00BD4121"/>
    <w:rsid w:val="00BD660D"/>
    <w:rsid w:val="00BE11E2"/>
    <w:rsid w:val="00BE2272"/>
    <w:rsid w:val="00BE26F3"/>
    <w:rsid w:val="00BE2980"/>
    <w:rsid w:val="00BE711F"/>
    <w:rsid w:val="00BE71F7"/>
    <w:rsid w:val="00BE7A4E"/>
    <w:rsid w:val="00BE7C8B"/>
    <w:rsid w:val="00BF06BF"/>
    <w:rsid w:val="00BF2AAC"/>
    <w:rsid w:val="00BF2AC8"/>
    <w:rsid w:val="00BF30EA"/>
    <w:rsid w:val="00BF444B"/>
    <w:rsid w:val="00BF4708"/>
    <w:rsid w:val="00BF5BA5"/>
    <w:rsid w:val="00BF65BE"/>
    <w:rsid w:val="00BF6E1C"/>
    <w:rsid w:val="00C00204"/>
    <w:rsid w:val="00C003A2"/>
    <w:rsid w:val="00C0230E"/>
    <w:rsid w:val="00C0271F"/>
    <w:rsid w:val="00C048B1"/>
    <w:rsid w:val="00C05893"/>
    <w:rsid w:val="00C05C03"/>
    <w:rsid w:val="00C06B53"/>
    <w:rsid w:val="00C1088D"/>
    <w:rsid w:val="00C11CDF"/>
    <w:rsid w:val="00C11FBE"/>
    <w:rsid w:val="00C1521B"/>
    <w:rsid w:val="00C17325"/>
    <w:rsid w:val="00C17A64"/>
    <w:rsid w:val="00C17D49"/>
    <w:rsid w:val="00C2016A"/>
    <w:rsid w:val="00C206ED"/>
    <w:rsid w:val="00C260BB"/>
    <w:rsid w:val="00C3309E"/>
    <w:rsid w:val="00C334C5"/>
    <w:rsid w:val="00C33544"/>
    <w:rsid w:val="00C37E76"/>
    <w:rsid w:val="00C401B5"/>
    <w:rsid w:val="00C405C4"/>
    <w:rsid w:val="00C40D5C"/>
    <w:rsid w:val="00C4200D"/>
    <w:rsid w:val="00C4320C"/>
    <w:rsid w:val="00C44FF4"/>
    <w:rsid w:val="00C46ECA"/>
    <w:rsid w:val="00C509B5"/>
    <w:rsid w:val="00C5422B"/>
    <w:rsid w:val="00C54307"/>
    <w:rsid w:val="00C5489A"/>
    <w:rsid w:val="00C55D90"/>
    <w:rsid w:val="00C56B0A"/>
    <w:rsid w:val="00C60952"/>
    <w:rsid w:val="00C62000"/>
    <w:rsid w:val="00C62E50"/>
    <w:rsid w:val="00C63947"/>
    <w:rsid w:val="00C65AF3"/>
    <w:rsid w:val="00C705E0"/>
    <w:rsid w:val="00C742C7"/>
    <w:rsid w:val="00C76175"/>
    <w:rsid w:val="00C76262"/>
    <w:rsid w:val="00C7776E"/>
    <w:rsid w:val="00C77C94"/>
    <w:rsid w:val="00C81FB1"/>
    <w:rsid w:val="00C821C3"/>
    <w:rsid w:val="00C835BA"/>
    <w:rsid w:val="00C83D71"/>
    <w:rsid w:val="00C86DB3"/>
    <w:rsid w:val="00C87B52"/>
    <w:rsid w:val="00C87F3D"/>
    <w:rsid w:val="00C93242"/>
    <w:rsid w:val="00C94623"/>
    <w:rsid w:val="00C9512D"/>
    <w:rsid w:val="00C9692C"/>
    <w:rsid w:val="00C97C6A"/>
    <w:rsid w:val="00CA07C8"/>
    <w:rsid w:val="00CA09CC"/>
    <w:rsid w:val="00CA15F2"/>
    <w:rsid w:val="00CA2986"/>
    <w:rsid w:val="00CA2C83"/>
    <w:rsid w:val="00CA3B4D"/>
    <w:rsid w:val="00CA432D"/>
    <w:rsid w:val="00CA44EE"/>
    <w:rsid w:val="00CA5280"/>
    <w:rsid w:val="00CA5D76"/>
    <w:rsid w:val="00CA6067"/>
    <w:rsid w:val="00CB080E"/>
    <w:rsid w:val="00CB4617"/>
    <w:rsid w:val="00CB78EF"/>
    <w:rsid w:val="00CC1175"/>
    <w:rsid w:val="00CC787F"/>
    <w:rsid w:val="00CD1C82"/>
    <w:rsid w:val="00CD4755"/>
    <w:rsid w:val="00CD4CF2"/>
    <w:rsid w:val="00CE10C4"/>
    <w:rsid w:val="00CE1BCE"/>
    <w:rsid w:val="00CE224D"/>
    <w:rsid w:val="00CE4C94"/>
    <w:rsid w:val="00CE4E0A"/>
    <w:rsid w:val="00CE60A7"/>
    <w:rsid w:val="00CE7619"/>
    <w:rsid w:val="00CE78D1"/>
    <w:rsid w:val="00CF285A"/>
    <w:rsid w:val="00CF3665"/>
    <w:rsid w:val="00CF7C4B"/>
    <w:rsid w:val="00D04206"/>
    <w:rsid w:val="00D06428"/>
    <w:rsid w:val="00D161A3"/>
    <w:rsid w:val="00D1676E"/>
    <w:rsid w:val="00D20310"/>
    <w:rsid w:val="00D204C3"/>
    <w:rsid w:val="00D2118B"/>
    <w:rsid w:val="00D216A2"/>
    <w:rsid w:val="00D217CF"/>
    <w:rsid w:val="00D21D7E"/>
    <w:rsid w:val="00D23D13"/>
    <w:rsid w:val="00D24924"/>
    <w:rsid w:val="00D24EB7"/>
    <w:rsid w:val="00D25065"/>
    <w:rsid w:val="00D25A21"/>
    <w:rsid w:val="00D26CD8"/>
    <w:rsid w:val="00D2798D"/>
    <w:rsid w:val="00D31644"/>
    <w:rsid w:val="00D33134"/>
    <w:rsid w:val="00D33C03"/>
    <w:rsid w:val="00D352C5"/>
    <w:rsid w:val="00D3604D"/>
    <w:rsid w:val="00D369AF"/>
    <w:rsid w:val="00D37B92"/>
    <w:rsid w:val="00D40363"/>
    <w:rsid w:val="00D40B8D"/>
    <w:rsid w:val="00D4123E"/>
    <w:rsid w:val="00D43730"/>
    <w:rsid w:val="00D44495"/>
    <w:rsid w:val="00D47E37"/>
    <w:rsid w:val="00D516DB"/>
    <w:rsid w:val="00D52FA9"/>
    <w:rsid w:val="00D5530D"/>
    <w:rsid w:val="00D601E9"/>
    <w:rsid w:val="00D6141B"/>
    <w:rsid w:val="00D6145E"/>
    <w:rsid w:val="00D64195"/>
    <w:rsid w:val="00D6574C"/>
    <w:rsid w:val="00D6633D"/>
    <w:rsid w:val="00D6697A"/>
    <w:rsid w:val="00D702EA"/>
    <w:rsid w:val="00D705B0"/>
    <w:rsid w:val="00D7120F"/>
    <w:rsid w:val="00D71B53"/>
    <w:rsid w:val="00D71E5D"/>
    <w:rsid w:val="00D7269C"/>
    <w:rsid w:val="00D73C44"/>
    <w:rsid w:val="00D746BB"/>
    <w:rsid w:val="00D77B42"/>
    <w:rsid w:val="00D77ECC"/>
    <w:rsid w:val="00D80C81"/>
    <w:rsid w:val="00D80F74"/>
    <w:rsid w:val="00D81E17"/>
    <w:rsid w:val="00D824E2"/>
    <w:rsid w:val="00D83750"/>
    <w:rsid w:val="00D845BC"/>
    <w:rsid w:val="00D85040"/>
    <w:rsid w:val="00D871AD"/>
    <w:rsid w:val="00D902FD"/>
    <w:rsid w:val="00D91D69"/>
    <w:rsid w:val="00D92127"/>
    <w:rsid w:val="00D93572"/>
    <w:rsid w:val="00D9524C"/>
    <w:rsid w:val="00D958C9"/>
    <w:rsid w:val="00D96B47"/>
    <w:rsid w:val="00D97865"/>
    <w:rsid w:val="00DA0884"/>
    <w:rsid w:val="00DA2302"/>
    <w:rsid w:val="00DA2DAB"/>
    <w:rsid w:val="00DA35EF"/>
    <w:rsid w:val="00DA3E6F"/>
    <w:rsid w:val="00DA5BE6"/>
    <w:rsid w:val="00DA6C2E"/>
    <w:rsid w:val="00DA7B59"/>
    <w:rsid w:val="00DB42FE"/>
    <w:rsid w:val="00DB4752"/>
    <w:rsid w:val="00DC149D"/>
    <w:rsid w:val="00DC2613"/>
    <w:rsid w:val="00DC5831"/>
    <w:rsid w:val="00DD0073"/>
    <w:rsid w:val="00DD024F"/>
    <w:rsid w:val="00DD09EA"/>
    <w:rsid w:val="00DD0C78"/>
    <w:rsid w:val="00DD1C89"/>
    <w:rsid w:val="00DD25C8"/>
    <w:rsid w:val="00DD27B3"/>
    <w:rsid w:val="00DD3BD7"/>
    <w:rsid w:val="00DD3D8A"/>
    <w:rsid w:val="00DD5F33"/>
    <w:rsid w:val="00DD6748"/>
    <w:rsid w:val="00DE2539"/>
    <w:rsid w:val="00DE259C"/>
    <w:rsid w:val="00DE2B8E"/>
    <w:rsid w:val="00DE4A04"/>
    <w:rsid w:val="00DF0E5B"/>
    <w:rsid w:val="00DF23E9"/>
    <w:rsid w:val="00DF3551"/>
    <w:rsid w:val="00DF360A"/>
    <w:rsid w:val="00DF5CE1"/>
    <w:rsid w:val="00DF5DE6"/>
    <w:rsid w:val="00DF6E7A"/>
    <w:rsid w:val="00E01646"/>
    <w:rsid w:val="00E05D32"/>
    <w:rsid w:val="00E06A21"/>
    <w:rsid w:val="00E10C49"/>
    <w:rsid w:val="00E10EB3"/>
    <w:rsid w:val="00E11229"/>
    <w:rsid w:val="00E11C36"/>
    <w:rsid w:val="00E134E6"/>
    <w:rsid w:val="00E13B82"/>
    <w:rsid w:val="00E142EA"/>
    <w:rsid w:val="00E20E31"/>
    <w:rsid w:val="00E21C83"/>
    <w:rsid w:val="00E226AA"/>
    <w:rsid w:val="00E22F33"/>
    <w:rsid w:val="00E2338E"/>
    <w:rsid w:val="00E23B8C"/>
    <w:rsid w:val="00E27FE0"/>
    <w:rsid w:val="00E3221C"/>
    <w:rsid w:val="00E3568B"/>
    <w:rsid w:val="00E35C5E"/>
    <w:rsid w:val="00E36E66"/>
    <w:rsid w:val="00E37885"/>
    <w:rsid w:val="00E4152A"/>
    <w:rsid w:val="00E41562"/>
    <w:rsid w:val="00E423FE"/>
    <w:rsid w:val="00E42C57"/>
    <w:rsid w:val="00E4366B"/>
    <w:rsid w:val="00E46B41"/>
    <w:rsid w:val="00E46D3A"/>
    <w:rsid w:val="00E510E5"/>
    <w:rsid w:val="00E522D2"/>
    <w:rsid w:val="00E52E1E"/>
    <w:rsid w:val="00E52FF3"/>
    <w:rsid w:val="00E540C3"/>
    <w:rsid w:val="00E61453"/>
    <w:rsid w:val="00E62805"/>
    <w:rsid w:val="00E62BAE"/>
    <w:rsid w:val="00E6500E"/>
    <w:rsid w:val="00E65F89"/>
    <w:rsid w:val="00E66998"/>
    <w:rsid w:val="00E66B37"/>
    <w:rsid w:val="00E66CB9"/>
    <w:rsid w:val="00E6721D"/>
    <w:rsid w:val="00E70193"/>
    <w:rsid w:val="00E71EBD"/>
    <w:rsid w:val="00E7291E"/>
    <w:rsid w:val="00E764AD"/>
    <w:rsid w:val="00E770A7"/>
    <w:rsid w:val="00E77D8C"/>
    <w:rsid w:val="00E83CA9"/>
    <w:rsid w:val="00E84119"/>
    <w:rsid w:val="00E86E44"/>
    <w:rsid w:val="00E87994"/>
    <w:rsid w:val="00E91FEF"/>
    <w:rsid w:val="00E94794"/>
    <w:rsid w:val="00E95336"/>
    <w:rsid w:val="00E9625D"/>
    <w:rsid w:val="00E97DC1"/>
    <w:rsid w:val="00EA1595"/>
    <w:rsid w:val="00EA2B94"/>
    <w:rsid w:val="00EA52D1"/>
    <w:rsid w:val="00EA53F7"/>
    <w:rsid w:val="00EA7288"/>
    <w:rsid w:val="00EA7A03"/>
    <w:rsid w:val="00EB008C"/>
    <w:rsid w:val="00EB03B4"/>
    <w:rsid w:val="00EB4398"/>
    <w:rsid w:val="00EB56A0"/>
    <w:rsid w:val="00EB6655"/>
    <w:rsid w:val="00EC101D"/>
    <w:rsid w:val="00EC1DA4"/>
    <w:rsid w:val="00EC5B6C"/>
    <w:rsid w:val="00EC5FCA"/>
    <w:rsid w:val="00EC64D6"/>
    <w:rsid w:val="00EC76C1"/>
    <w:rsid w:val="00EC7EA7"/>
    <w:rsid w:val="00ED146D"/>
    <w:rsid w:val="00ED23E7"/>
    <w:rsid w:val="00ED2F95"/>
    <w:rsid w:val="00ED571A"/>
    <w:rsid w:val="00ED670D"/>
    <w:rsid w:val="00ED710B"/>
    <w:rsid w:val="00ED796A"/>
    <w:rsid w:val="00EE082E"/>
    <w:rsid w:val="00EE0997"/>
    <w:rsid w:val="00EE0DFD"/>
    <w:rsid w:val="00EE51B6"/>
    <w:rsid w:val="00EE53CA"/>
    <w:rsid w:val="00EE6A26"/>
    <w:rsid w:val="00EE7627"/>
    <w:rsid w:val="00EF1591"/>
    <w:rsid w:val="00EF2DB7"/>
    <w:rsid w:val="00EF3829"/>
    <w:rsid w:val="00EF463E"/>
    <w:rsid w:val="00EF46E5"/>
    <w:rsid w:val="00EF675C"/>
    <w:rsid w:val="00F019F2"/>
    <w:rsid w:val="00F02B65"/>
    <w:rsid w:val="00F04404"/>
    <w:rsid w:val="00F1055C"/>
    <w:rsid w:val="00F12128"/>
    <w:rsid w:val="00F12D6C"/>
    <w:rsid w:val="00F137E2"/>
    <w:rsid w:val="00F1380B"/>
    <w:rsid w:val="00F21052"/>
    <w:rsid w:val="00F217BE"/>
    <w:rsid w:val="00F22A79"/>
    <w:rsid w:val="00F26692"/>
    <w:rsid w:val="00F26BF5"/>
    <w:rsid w:val="00F2749D"/>
    <w:rsid w:val="00F274E5"/>
    <w:rsid w:val="00F275F4"/>
    <w:rsid w:val="00F327BA"/>
    <w:rsid w:val="00F32874"/>
    <w:rsid w:val="00F334AA"/>
    <w:rsid w:val="00F34867"/>
    <w:rsid w:val="00F34A9D"/>
    <w:rsid w:val="00F361CB"/>
    <w:rsid w:val="00F401F9"/>
    <w:rsid w:val="00F426D9"/>
    <w:rsid w:val="00F465C8"/>
    <w:rsid w:val="00F47A11"/>
    <w:rsid w:val="00F47A35"/>
    <w:rsid w:val="00F5026A"/>
    <w:rsid w:val="00F50CAF"/>
    <w:rsid w:val="00F51BE6"/>
    <w:rsid w:val="00F52747"/>
    <w:rsid w:val="00F53727"/>
    <w:rsid w:val="00F54D9A"/>
    <w:rsid w:val="00F57F79"/>
    <w:rsid w:val="00F603C5"/>
    <w:rsid w:val="00F61473"/>
    <w:rsid w:val="00F615B0"/>
    <w:rsid w:val="00F6163C"/>
    <w:rsid w:val="00F67656"/>
    <w:rsid w:val="00F67856"/>
    <w:rsid w:val="00F67F68"/>
    <w:rsid w:val="00F706B7"/>
    <w:rsid w:val="00F731D4"/>
    <w:rsid w:val="00F745BC"/>
    <w:rsid w:val="00F7575F"/>
    <w:rsid w:val="00F76499"/>
    <w:rsid w:val="00F82353"/>
    <w:rsid w:val="00F83B56"/>
    <w:rsid w:val="00F843C2"/>
    <w:rsid w:val="00F8535D"/>
    <w:rsid w:val="00F8649E"/>
    <w:rsid w:val="00F870E4"/>
    <w:rsid w:val="00F908DF"/>
    <w:rsid w:val="00F91747"/>
    <w:rsid w:val="00F91D32"/>
    <w:rsid w:val="00F9211B"/>
    <w:rsid w:val="00F926CB"/>
    <w:rsid w:val="00F93419"/>
    <w:rsid w:val="00F93C5A"/>
    <w:rsid w:val="00F93ECE"/>
    <w:rsid w:val="00F949B5"/>
    <w:rsid w:val="00F95B1B"/>
    <w:rsid w:val="00F95F5A"/>
    <w:rsid w:val="00F96077"/>
    <w:rsid w:val="00F978CD"/>
    <w:rsid w:val="00FA115B"/>
    <w:rsid w:val="00FA2B76"/>
    <w:rsid w:val="00FA3EEB"/>
    <w:rsid w:val="00FA51B5"/>
    <w:rsid w:val="00FB202E"/>
    <w:rsid w:val="00FB46E6"/>
    <w:rsid w:val="00FB554E"/>
    <w:rsid w:val="00FB6C33"/>
    <w:rsid w:val="00FB79F0"/>
    <w:rsid w:val="00FC04D4"/>
    <w:rsid w:val="00FC0EB1"/>
    <w:rsid w:val="00FC162F"/>
    <w:rsid w:val="00FC5DD6"/>
    <w:rsid w:val="00FD1924"/>
    <w:rsid w:val="00FD28FA"/>
    <w:rsid w:val="00FD2ECC"/>
    <w:rsid w:val="00FD2ECD"/>
    <w:rsid w:val="00FD3083"/>
    <w:rsid w:val="00FD322E"/>
    <w:rsid w:val="00FD3FE8"/>
    <w:rsid w:val="00FD4236"/>
    <w:rsid w:val="00FD5CAA"/>
    <w:rsid w:val="00FD6266"/>
    <w:rsid w:val="00FE0D05"/>
    <w:rsid w:val="00FE3305"/>
    <w:rsid w:val="00FE3B35"/>
    <w:rsid w:val="00FE5DF2"/>
    <w:rsid w:val="00FE6EC0"/>
    <w:rsid w:val="00FE729E"/>
    <w:rsid w:val="00FF0372"/>
    <w:rsid w:val="00FF5896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envelope return" w:uiPriority="0"/>
    <w:lsdException w:name="footnote reference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ój"/>
    <w:qFormat/>
    <w:rsid w:val="0021195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2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2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621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962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621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9621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9621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9621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621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6215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962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96215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96215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semiHidden/>
    <w:rsid w:val="0096215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semiHidden/>
    <w:rsid w:val="0096215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9621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9621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62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962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62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qFormat/>
    <w:rsid w:val="00962154"/>
    <w:rPr>
      <w:b/>
      <w:bCs/>
    </w:rPr>
  </w:style>
  <w:style w:type="character" w:styleId="Uwydatnienie">
    <w:name w:val="Emphasis"/>
    <w:qFormat/>
    <w:rsid w:val="00962154"/>
    <w:rPr>
      <w:i/>
      <w:iCs/>
    </w:rPr>
  </w:style>
  <w:style w:type="paragraph" w:styleId="Bezodstpw">
    <w:name w:val="No Spacing"/>
    <w:uiPriority w:val="99"/>
    <w:qFormat/>
    <w:rsid w:val="00BE2980"/>
    <w:rPr>
      <w:sz w:val="22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621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215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62154"/>
    <w:rPr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21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2154"/>
    <w:rPr>
      <w:b/>
      <w:bCs/>
      <w:i/>
      <w:iCs/>
      <w:color w:val="4F81BD" w:themeColor="accent1"/>
      <w:sz w:val="24"/>
    </w:rPr>
  </w:style>
  <w:style w:type="character" w:styleId="Wyrnieniedelikatne">
    <w:name w:val="Subtle Emphasis"/>
    <w:uiPriority w:val="19"/>
    <w:qFormat/>
    <w:rsid w:val="0096215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96215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962154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96215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96215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2154"/>
    <w:pPr>
      <w:outlineLvl w:val="9"/>
    </w:pPr>
  </w:style>
  <w:style w:type="character" w:styleId="Hipercze">
    <w:name w:val="Hyperlink"/>
    <w:uiPriority w:val="99"/>
    <w:rsid w:val="0021195A"/>
    <w:rPr>
      <w:color w:val="0000FF"/>
      <w:u w:val="single"/>
    </w:rPr>
  </w:style>
  <w:style w:type="paragraph" w:styleId="Lista">
    <w:name w:val="List"/>
    <w:basedOn w:val="Normalny"/>
    <w:rsid w:val="0021195A"/>
    <w:pPr>
      <w:spacing w:line="360" w:lineRule="auto"/>
      <w:ind w:left="283" w:hanging="283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link w:val="Tekstpodstawowy2Znak"/>
    <w:qFormat/>
    <w:rsid w:val="0021195A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1195A"/>
    <w:rPr>
      <w:sz w:val="28"/>
      <w:lang w:eastAsia="ar-SA"/>
    </w:rPr>
  </w:style>
  <w:style w:type="paragraph" w:styleId="Zwykytekst">
    <w:name w:val="Plain Text"/>
    <w:basedOn w:val="Normalny"/>
    <w:link w:val="ZwykytekstZnak"/>
    <w:autoRedefine/>
    <w:qFormat/>
    <w:rsid w:val="004456E0"/>
    <w:pPr>
      <w:ind w:left="426"/>
      <w:jc w:val="both"/>
    </w:pPr>
    <w:rPr>
      <w:rFonts w:eastAsia="Batang"/>
      <w:sz w:val="22"/>
      <w:szCs w:val="22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4456E0"/>
    <w:rPr>
      <w:rFonts w:eastAsia="Batang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21195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1195A"/>
    <w:rPr>
      <w:sz w:val="24"/>
      <w:lang w:eastAsia="ar-SA"/>
    </w:rPr>
  </w:style>
  <w:style w:type="paragraph" w:customStyle="1" w:styleId="Nagwektabeli">
    <w:name w:val="Nagłówek tabeli"/>
    <w:basedOn w:val="Normalny"/>
    <w:qFormat/>
    <w:rsid w:val="0021195A"/>
    <w:pPr>
      <w:widowControl w:val="0"/>
      <w:suppressLineNumbers/>
      <w:jc w:val="center"/>
    </w:pPr>
    <w:rPr>
      <w:rFonts w:eastAsia="Lucida Sans Unicode" w:cs="Wingdings"/>
      <w:b/>
      <w:bCs/>
      <w:i/>
      <w:iCs/>
    </w:rPr>
  </w:style>
  <w:style w:type="table" w:styleId="Tabela-Siatka">
    <w:name w:val="Table Grid"/>
    <w:basedOn w:val="Standardowy"/>
    <w:rsid w:val="002119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21195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lb">
    <w:name w:val="a_lb"/>
    <w:rsid w:val="0021195A"/>
  </w:style>
  <w:style w:type="paragraph" w:customStyle="1" w:styleId="StylLANSTERPODPUNKTInterlinia15wiersza">
    <w:name w:val="Styl LANSTER_PODPUNKT + Interlinia:  15 wiersza"/>
    <w:basedOn w:val="Normalny"/>
    <w:rsid w:val="00BE2272"/>
    <w:pPr>
      <w:spacing w:after="120" w:line="360" w:lineRule="auto"/>
      <w:jc w:val="both"/>
    </w:pPr>
    <w:rPr>
      <w:szCs w:val="20"/>
    </w:rPr>
  </w:style>
  <w:style w:type="character" w:styleId="Numerstrony">
    <w:name w:val="page number"/>
    <w:basedOn w:val="Domylnaczcionkaakapitu"/>
    <w:rsid w:val="00F978CD"/>
  </w:style>
  <w:style w:type="character" w:customStyle="1" w:styleId="WW8Num1z0">
    <w:name w:val="WW8Num1z0"/>
    <w:rsid w:val="00F978CD"/>
    <w:rPr>
      <w:rFonts w:cs="Times New Roman"/>
    </w:rPr>
  </w:style>
  <w:style w:type="character" w:customStyle="1" w:styleId="WW8Num3z1">
    <w:name w:val="WW8Num3z1"/>
    <w:rsid w:val="00F978CD"/>
    <w:rPr>
      <w:rFonts w:ascii="Symbol" w:hAnsi="Symbol"/>
    </w:rPr>
  </w:style>
  <w:style w:type="character" w:customStyle="1" w:styleId="WW8Num4z4">
    <w:name w:val="WW8Num4z4"/>
    <w:rsid w:val="00F978CD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F978CD"/>
    <w:rPr>
      <w:rFonts w:ascii="Symbol" w:hAnsi="Symbol"/>
    </w:rPr>
  </w:style>
  <w:style w:type="character" w:customStyle="1" w:styleId="WW8Num8z0">
    <w:name w:val="WW8Num8z0"/>
    <w:rsid w:val="00F978CD"/>
    <w:rPr>
      <w:rFonts w:ascii="Times New Roman" w:hAnsi="Times New Roman"/>
    </w:rPr>
  </w:style>
  <w:style w:type="character" w:customStyle="1" w:styleId="WW8Num25z0">
    <w:name w:val="WW8Num25z0"/>
    <w:rsid w:val="00F978CD"/>
    <w:rPr>
      <w:rFonts w:ascii="Times New Roman" w:hAnsi="Times New Roman"/>
    </w:rPr>
  </w:style>
  <w:style w:type="character" w:customStyle="1" w:styleId="WW8NumSt2z0">
    <w:name w:val="WW8NumSt2z0"/>
    <w:rsid w:val="00F978CD"/>
    <w:rPr>
      <w:rFonts w:ascii="Times New Roman" w:hAnsi="Times New Roman"/>
    </w:rPr>
  </w:style>
  <w:style w:type="character" w:customStyle="1" w:styleId="Domylnaczcionkaakapitu3">
    <w:name w:val="Domyślna czcionka akapitu3"/>
    <w:semiHidden/>
    <w:rsid w:val="00F978CD"/>
  </w:style>
  <w:style w:type="character" w:customStyle="1" w:styleId="textsmallnolink">
    <w:name w:val="text_small_nolink"/>
    <w:basedOn w:val="Domylnaczcionkaakapitu3"/>
    <w:rsid w:val="00F978CD"/>
  </w:style>
  <w:style w:type="character" w:styleId="UyteHipercze">
    <w:name w:val="FollowedHyperlink"/>
    <w:uiPriority w:val="99"/>
    <w:rsid w:val="00F978CD"/>
    <w:rPr>
      <w:color w:val="800080"/>
      <w:u w:val="single"/>
    </w:rPr>
  </w:style>
  <w:style w:type="character" w:customStyle="1" w:styleId="ZnakZnak1">
    <w:name w:val="Znak Znak1"/>
    <w:rsid w:val="00F978CD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F978CD"/>
    <w:rPr>
      <w:sz w:val="24"/>
      <w:lang w:val="pl-PL" w:eastAsia="ar-SA" w:bidi="ar-SA"/>
    </w:rPr>
  </w:style>
  <w:style w:type="paragraph" w:customStyle="1" w:styleId="Nagwek40">
    <w:name w:val="Nagłówek4"/>
    <w:basedOn w:val="Normalny"/>
    <w:next w:val="Tekstpodstawowy"/>
    <w:rsid w:val="00F978C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F97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978CD"/>
    <w:rPr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F978CD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F978CD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78CD"/>
    <w:pPr>
      <w:suppressLineNumbers/>
    </w:pPr>
  </w:style>
  <w:style w:type="paragraph" w:customStyle="1" w:styleId="Zawartotabeli">
    <w:name w:val="Zawartość tabeli"/>
    <w:basedOn w:val="Normalny"/>
    <w:rsid w:val="00F978CD"/>
    <w:pPr>
      <w:widowControl w:val="0"/>
      <w:suppressLineNumbers/>
    </w:pPr>
    <w:rPr>
      <w:rFonts w:eastAsia="Lucida Sans Unicode" w:cs="Wingdings"/>
    </w:rPr>
  </w:style>
  <w:style w:type="paragraph" w:styleId="Tekstpodstawowywcity">
    <w:name w:val="Body Text Indent"/>
    <w:basedOn w:val="Normalny"/>
    <w:link w:val="TekstpodstawowywcityZnak"/>
    <w:rsid w:val="00F978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978CD"/>
    <w:rPr>
      <w:sz w:val="24"/>
      <w:szCs w:val="24"/>
      <w:lang w:eastAsia="ar-SA"/>
    </w:rPr>
  </w:style>
  <w:style w:type="paragraph" w:customStyle="1" w:styleId="xl24">
    <w:name w:val="xl24"/>
    <w:basedOn w:val="Normalny"/>
    <w:rsid w:val="00F978CD"/>
    <w:pPr>
      <w:spacing w:before="100" w:after="100"/>
    </w:pPr>
    <w:rPr>
      <w:sz w:val="22"/>
      <w:szCs w:val="20"/>
    </w:rPr>
  </w:style>
  <w:style w:type="paragraph" w:customStyle="1" w:styleId="Nagwek30">
    <w:name w:val="Nagłówek3"/>
    <w:basedOn w:val="Normalny"/>
    <w:rsid w:val="00F978C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F978CD"/>
    <w:pPr>
      <w:autoSpaceDE w:val="0"/>
      <w:jc w:val="both"/>
    </w:pPr>
    <w:rPr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F978CD"/>
    <w:rPr>
      <w:b/>
      <w:i/>
      <w:i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F978CD"/>
    <w:pPr>
      <w:spacing w:before="100" w:after="100"/>
    </w:pPr>
  </w:style>
  <w:style w:type="paragraph" w:styleId="Tekstpodstawowywcity3">
    <w:name w:val="Body Text Indent 3"/>
    <w:basedOn w:val="Normalny"/>
    <w:link w:val="Tekstpodstawowywcity3Znak"/>
    <w:rsid w:val="00F978CD"/>
    <w:pPr>
      <w:ind w:left="36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78CD"/>
    <w:rPr>
      <w:sz w:val="24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F978CD"/>
  </w:style>
  <w:style w:type="paragraph" w:customStyle="1" w:styleId="ZACZ">
    <w:name w:val="ZAŁĄCZ"/>
    <w:basedOn w:val="Nagwek1"/>
    <w:rsid w:val="00F978CD"/>
    <w:pPr>
      <w:keepLines w:val="0"/>
      <w:tabs>
        <w:tab w:val="num" w:pos="0"/>
      </w:tabs>
      <w:spacing w:before="60" w:after="60"/>
      <w:ind w:right="113"/>
    </w:pPr>
    <w:rPr>
      <w:rFonts w:ascii="Times New Roman" w:eastAsia="Times New Roman" w:hAnsi="Times New Roman" w:cs="Times New Roman"/>
      <w:bCs w:val="0"/>
      <w:color w:val="auto"/>
      <w:sz w:val="36"/>
      <w:szCs w:val="32"/>
      <w:lang w:val="en-US"/>
    </w:rPr>
  </w:style>
  <w:style w:type="paragraph" w:customStyle="1" w:styleId="Styl1">
    <w:name w:val="Styl1"/>
    <w:basedOn w:val="Normalny"/>
    <w:rsid w:val="00F978CD"/>
    <w:pPr>
      <w:tabs>
        <w:tab w:val="num" w:pos="360"/>
      </w:tabs>
      <w:ind w:left="360" w:hanging="360"/>
    </w:pPr>
    <w:rPr>
      <w:szCs w:val="20"/>
    </w:rPr>
  </w:style>
  <w:style w:type="paragraph" w:customStyle="1" w:styleId="Default">
    <w:name w:val="Default"/>
    <w:rsid w:val="00F978CD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978CD"/>
  </w:style>
  <w:style w:type="character" w:customStyle="1" w:styleId="textbold">
    <w:name w:val="text bold"/>
    <w:basedOn w:val="Domylnaczcionkaakapitu"/>
    <w:rsid w:val="00F978CD"/>
  </w:style>
  <w:style w:type="paragraph" w:styleId="Tekstprzypisudolnego">
    <w:name w:val="footnote text"/>
    <w:basedOn w:val="Normalny"/>
    <w:link w:val="TekstprzypisudolnegoZnak"/>
    <w:uiPriority w:val="99"/>
    <w:qFormat/>
    <w:rsid w:val="00F978CD"/>
    <w:pPr>
      <w:suppressAutoHyphens w:val="0"/>
    </w:pPr>
    <w:rPr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978CD"/>
    <w:rPr>
      <w:sz w:val="24"/>
    </w:rPr>
  </w:style>
  <w:style w:type="character" w:customStyle="1" w:styleId="text2">
    <w:name w:val="text2"/>
    <w:basedOn w:val="Domylnaczcionkaakapitu"/>
    <w:rsid w:val="00F978CD"/>
  </w:style>
  <w:style w:type="character" w:customStyle="1" w:styleId="Absatz-Standardschriftart">
    <w:name w:val="Absatz-Standardschriftart"/>
    <w:rsid w:val="00F978CD"/>
  </w:style>
  <w:style w:type="character" w:customStyle="1" w:styleId="WW-Absatz-Standardschriftart">
    <w:name w:val="WW-Absatz-Standardschriftart"/>
    <w:rsid w:val="00F978CD"/>
  </w:style>
  <w:style w:type="character" w:customStyle="1" w:styleId="WW-Absatz-Standardschriftart1">
    <w:name w:val="WW-Absatz-Standardschriftart1"/>
    <w:rsid w:val="00F978CD"/>
  </w:style>
  <w:style w:type="character" w:customStyle="1" w:styleId="WW-Absatz-Standardschriftart11">
    <w:name w:val="WW-Absatz-Standardschriftart11"/>
    <w:rsid w:val="00F978CD"/>
  </w:style>
  <w:style w:type="character" w:customStyle="1" w:styleId="WW-Absatz-Standardschriftart111">
    <w:name w:val="WW-Absatz-Standardschriftart111"/>
    <w:rsid w:val="00F978CD"/>
  </w:style>
  <w:style w:type="character" w:customStyle="1" w:styleId="WW-Absatz-Standardschriftart1111">
    <w:name w:val="WW-Absatz-Standardschriftart1111"/>
    <w:rsid w:val="00F978CD"/>
  </w:style>
  <w:style w:type="character" w:customStyle="1" w:styleId="WW-Absatz-Standardschriftart11111">
    <w:name w:val="WW-Absatz-Standardschriftart11111"/>
    <w:rsid w:val="00F978CD"/>
  </w:style>
  <w:style w:type="character" w:customStyle="1" w:styleId="WW-Absatz-Standardschriftart111111">
    <w:name w:val="WW-Absatz-Standardschriftart111111"/>
    <w:rsid w:val="00F978CD"/>
  </w:style>
  <w:style w:type="character" w:customStyle="1" w:styleId="WW-Absatz-Standardschriftart1111111">
    <w:name w:val="WW-Absatz-Standardschriftart1111111"/>
    <w:rsid w:val="00F978CD"/>
  </w:style>
  <w:style w:type="character" w:customStyle="1" w:styleId="WW-Absatz-Standardschriftart11111111">
    <w:name w:val="WW-Absatz-Standardschriftart11111111"/>
    <w:rsid w:val="00F978CD"/>
  </w:style>
  <w:style w:type="character" w:customStyle="1" w:styleId="WW-Absatz-Standardschriftart111111111">
    <w:name w:val="WW-Absatz-Standardschriftart111111111"/>
    <w:rsid w:val="00F978CD"/>
  </w:style>
  <w:style w:type="character" w:customStyle="1" w:styleId="WW-Absatz-Standardschriftart1111111111">
    <w:name w:val="WW-Absatz-Standardschriftart1111111111"/>
    <w:rsid w:val="00F978CD"/>
  </w:style>
  <w:style w:type="character" w:customStyle="1" w:styleId="WW-Absatz-Standardschriftart11111111111">
    <w:name w:val="WW-Absatz-Standardschriftart11111111111"/>
    <w:rsid w:val="00F978CD"/>
  </w:style>
  <w:style w:type="paragraph" w:customStyle="1" w:styleId="WW-Zawartotabeli">
    <w:name w:val="WW-Zawartość tabeli"/>
    <w:basedOn w:val="Tekstpodstawowy"/>
    <w:rsid w:val="00F978CD"/>
    <w:pPr>
      <w:suppressLineNumbers/>
    </w:pPr>
    <w:rPr>
      <w:sz w:val="20"/>
      <w:szCs w:val="20"/>
    </w:rPr>
  </w:style>
  <w:style w:type="paragraph" w:customStyle="1" w:styleId="WW-Indeks">
    <w:name w:val="WW-Indeks"/>
    <w:basedOn w:val="Normalny"/>
    <w:rsid w:val="00F978CD"/>
    <w:pPr>
      <w:suppressLineNumbers/>
    </w:pPr>
    <w:rPr>
      <w:rFonts w:cs="Lucida Sans Unicode"/>
      <w:sz w:val="20"/>
      <w:szCs w:val="20"/>
    </w:rPr>
  </w:style>
  <w:style w:type="character" w:customStyle="1" w:styleId="text">
    <w:name w:val="text"/>
    <w:basedOn w:val="Domylnaczcionkaakapitu"/>
    <w:rsid w:val="00F978CD"/>
  </w:style>
  <w:style w:type="paragraph" w:styleId="Tekstpodstawowywcity2">
    <w:name w:val="Body Text Indent 2"/>
    <w:basedOn w:val="Normalny"/>
    <w:link w:val="Tekstpodstawowywcity2Znak"/>
    <w:rsid w:val="00F978CD"/>
    <w:pPr>
      <w:ind w:left="426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78CD"/>
    <w:rPr>
      <w:b/>
      <w:bCs/>
      <w:sz w:val="24"/>
      <w:szCs w:val="24"/>
      <w:lang w:eastAsia="ar-SA"/>
    </w:rPr>
  </w:style>
  <w:style w:type="character" w:customStyle="1" w:styleId="Znakinumeracji">
    <w:name w:val="Znaki numeracji"/>
    <w:rsid w:val="00F978CD"/>
  </w:style>
  <w:style w:type="character" w:customStyle="1" w:styleId="Domylnaczcionkaakapitu1">
    <w:name w:val="Domyślna czcionka akapitu1"/>
    <w:rsid w:val="00F978CD"/>
  </w:style>
  <w:style w:type="character" w:customStyle="1" w:styleId="RTFNum31">
    <w:name w:val="RTF_Num 3 1"/>
    <w:rsid w:val="00F978CD"/>
  </w:style>
  <w:style w:type="character" w:customStyle="1" w:styleId="RTFNum32">
    <w:name w:val="RTF_Num 3 2"/>
    <w:rsid w:val="00F978CD"/>
  </w:style>
  <w:style w:type="character" w:customStyle="1" w:styleId="RTFNum33">
    <w:name w:val="RTF_Num 3 3"/>
    <w:rsid w:val="00F978CD"/>
  </w:style>
  <w:style w:type="character" w:customStyle="1" w:styleId="RTFNum34">
    <w:name w:val="RTF_Num 3 4"/>
    <w:rsid w:val="00F978CD"/>
  </w:style>
  <w:style w:type="character" w:customStyle="1" w:styleId="RTFNum35">
    <w:name w:val="RTF_Num 3 5"/>
    <w:rsid w:val="00F978CD"/>
  </w:style>
  <w:style w:type="character" w:customStyle="1" w:styleId="RTFNum36">
    <w:name w:val="RTF_Num 3 6"/>
    <w:rsid w:val="00F978CD"/>
  </w:style>
  <w:style w:type="character" w:customStyle="1" w:styleId="RTFNum37">
    <w:name w:val="RTF_Num 3 7"/>
    <w:rsid w:val="00F978CD"/>
  </w:style>
  <w:style w:type="character" w:customStyle="1" w:styleId="RTFNum38">
    <w:name w:val="RTF_Num 3 8"/>
    <w:rsid w:val="00F978CD"/>
  </w:style>
  <w:style w:type="character" w:customStyle="1" w:styleId="RTFNum39">
    <w:name w:val="RTF_Num 3 9"/>
    <w:rsid w:val="00F978CD"/>
  </w:style>
  <w:style w:type="paragraph" w:styleId="Nagwek">
    <w:name w:val="header"/>
    <w:basedOn w:val="Normalny"/>
    <w:next w:val="Tekstpodstawowy"/>
    <w:link w:val="NagwekZnak"/>
    <w:uiPriority w:val="99"/>
    <w:rsid w:val="00F978C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F978CD"/>
    <w:rPr>
      <w:rFonts w:ascii="Arial" w:eastAsia="MS Mincho" w:hAnsi="Arial"/>
      <w:sz w:val="28"/>
      <w:szCs w:val="28"/>
      <w:lang w:eastAsia="ar-SA"/>
    </w:rPr>
  </w:style>
  <w:style w:type="character" w:customStyle="1" w:styleId="WW-Absatz-Standardschriftart111111111111">
    <w:name w:val="WW-Absatz-Standardschriftart111111111111"/>
    <w:rsid w:val="00F978CD"/>
  </w:style>
  <w:style w:type="character" w:customStyle="1" w:styleId="WW-Absatz-Standardschriftart1111111111111">
    <w:name w:val="WW-Absatz-Standardschriftart1111111111111"/>
    <w:rsid w:val="00F978CD"/>
  </w:style>
  <w:style w:type="character" w:customStyle="1" w:styleId="WW-Absatz-Standardschriftart11111111111111">
    <w:name w:val="WW-Absatz-Standardschriftart11111111111111"/>
    <w:rsid w:val="00F978CD"/>
  </w:style>
  <w:style w:type="character" w:customStyle="1" w:styleId="WW-Absatz-Standardschriftart111111111111111">
    <w:name w:val="WW-Absatz-Standardschriftart111111111111111"/>
    <w:rsid w:val="00F978CD"/>
  </w:style>
  <w:style w:type="character" w:customStyle="1" w:styleId="WW-Absatz-Standardschriftart1111111111111111">
    <w:name w:val="WW-Absatz-Standardschriftart1111111111111111"/>
    <w:rsid w:val="00F978CD"/>
  </w:style>
  <w:style w:type="character" w:customStyle="1" w:styleId="WW-Absatz-Standardschriftart11111111111111111">
    <w:name w:val="WW-Absatz-Standardschriftart11111111111111111"/>
    <w:rsid w:val="00F978CD"/>
  </w:style>
  <w:style w:type="character" w:customStyle="1" w:styleId="WW-Absatz-Standardschriftart111111111111111111">
    <w:name w:val="WW-Absatz-Standardschriftart111111111111111111"/>
    <w:rsid w:val="00F978CD"/>
  </w:style>
  <w:style w:type="character" w:customStyle="1" w:styleId="WW-Absatz-Standardschriftart1111111111111111111">
    <w:name w:val="WW-Absatz-Standardschriftart1111111111111111111"/>
    <w:rsid w:val="00F978CD"/>
  </w:style>
  <w:style w:type="character" w:customStyle="1" w:styleId="Domylnaczcionkaakapitu11">
    <w:name w:val="Domyślna czcionka akapitu11"/>
    <w:rsid w:val="00F978CD"/>
  </w:style>
  <w:style w:type="paragraph" w:customStyle="1" w:styleId="Podpis1">
    <w:name w:val="Podpis1"/>
    <w:basedOn w:val="Normalny"/>
    <w:rsid w:val="00F978CD"/>
    <w:pPr>
      <w:suppressLineNumbers/>
      <w:spacing w:before="120" w:after="120"/>
    </w:pPr>
    <w:rPr>
      <w:rFonts w:cs="Tahoma"/>
      <w:i/>
      <w:iCs/>
      <w:kern w:val="1"/>
      <w:sz w:val="20"/>
      <w:szCs w:val="20"/>
    </w:rPr>
  </w:style>
  <w:style w:type="paragraph" w:customStyle="1" w:styleId="Nagwek10">
    <w:name w:val="Nagłówek1"/>
    <w:basedOn w:val="Normalny"/>
    <w:next w:val="Tekstpodstawowy"/>
    <w:rsid w:val="00F978CD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grame">
    <w:name w:val="grame"/>
    <w:basedOn w:val="Domylnaczcionkaakapitu"/>
    <w:rsid w:val="00F978CD"/>
  </w:style>
  <w:style w:type="character" w:customStyle="1" w:styleId="WW-Domylnaczcionkaakapitu">
    <w:name w:val="WW-Domyślna czcionka akapitu"/>
    <w:rsid w:val="00F978CD"/>
  </w:style>
  <w:style w:type="paragraph" w:styleId="Legenda">
    <w:name w:val="caption"/>
    <w:basedOn w:val="Normalny"/>
    <w:qFormat/>
    <w:rsid w:val="00F978CD"/>
    <w:pPr>
      <w:suppressLineNumbers/>
      <w:spacing w:before="120" w:after="120"/>
    </w:pPr>
    <w:rPr>
      <w:rFonts w:cs="MS Mincho"/>
      <w:i/>
      <w:iCs/>
      <w:kern w:val="1"/>
      <w:sz w:val="20"/>
      <w:szCs w:val="20"/>
    </w:rPr>
  </w:style>
  <w:style w:type="character" w:customStyle="1" w:styleId="Domylnaczcionkaakapitu2">
    <w:name w:val="Domyślna czcionka akapitu2"/>
    <w:rsid w:val="00F978CD"/>
  </w:style>
  <w:style w:type="character" w:customStyle="1" w:styleId="WW-Absatz-Standardschriftart11111111111111111111">
    <w:name w:val="WW-Absatz-Standardschriftart11111111111111111111"/>
    <w:rsid w:val="00F978CD"/>
  </w:style>
  <w:style w:type="character" w:customStyle="1" w:styleId="WW-Absatz-Standardschriftart111111111111111111111">
    <w:name w:val="WW-Absatz-Standardschriftart111111111111111111111"/>
    <w:rsid w:val="00F978CD"/>
  </w:style>
  <w:style w:type="character" w:customStyle="1" w:styleId="WW-Absatz-Standardschriftart1111111111111111111111">
    <w:name w:val="WW-Absatz-Standardschriftart1111111111111111111111"/>
    <w:rsid w:val="00F978CD"/>
  </w:style>
  <w:style w:type="character" w:customStyle="1" w:styleId="WW-Absatz-Standardschriftart11111111111111111111111">
    <w:name w:val="WW-Absatz-Standardschriftart11111111111111111111111"/>
    <w:rsid w:val="00F978CD"/>
  </w:style>
  <w:style w:type="character" w:styleId="Numerwiersza">
    <w:name w:val="line number"/>
    <w:rsid w:val="00F978CD"/>
  </w:style>
  <w:style w:type="paragraph" w:customStyle="1" w:styleId="Nagwek20">
    <w:name w:val="Nagłówek2"/>
    <w:basedOn w:val="Normalny"/>
    <w:next w:val="Tekstpodstawowy"/>
    <w:rsid w:val="00F978CD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luchili">
    <w:name w:val="luc_hili"/>
    <w:basedOn w:val="Domylnaczcionkaakapitu"/>
    <w:rsid w:val="00F978CD"/>
  </w:style>
  <w:style w:type="character" w:customStyle="1" w:styleId="tabulatory">
    <w:name w:val="tabulatory"/>
    <w:basedOn w:val="Domylnaczcionkaakapitu"/>
    <w:rsid w:val="00F978CD"/>
  </w:style>
  <w:style w:type="paragraph" w:customStyle="1" w:styleId="NormalnyWeb1">
    <w:name w:val="Normalny (Web)1"/>
    <w:basedOn w:val="Normalny"/>
    <w:rsid w:val="00F978CD"/>
    <w:pPr>
      <w:suppressAutoHyphens w:val="0"/>
      <w:spacing w:before="100" w:beforeAutospacing="1" w:after="119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Tekstpodstawowy21">
    <w:name w:val="Tekst podstawowy 21"/>
    <w:basedOn w:val="Normalny"/>
    <w:rsid w:val="00F978CD"/>
    <w:pPr>
      <w:jc w:val="both"/>
    </w:pPr>
    <w:rPr>
      <w:sz w:val="28"/>
      <w:szCs w:val="20"/>
    </w:rPr>
  </w:style>
  <w:style w:type="paragraph" w:customStyle="1" w:styleId="western">
    <w:name w:val="western"/>
    <w:basedOn w:val="Normalny"/>
    <w:rsid w:val="00F978CD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Zwykytekst1">
    <w:name w:val="Zwykły tekst1"/>
    <w:basedOn w:val="Normalny"/>
    <w:qFormat/>
    <w:rsid w:val="00F978CD"/>
    <w:rPr>
      <w:rFonts w:ascii="Courier New" w:hAnsi="Courier New"/>
      <w:sz w:val="20"/>
      <w:szCs w:val="20"/>
    </w:rPr>
  </w:style>
  <w:style w:type="paragraph" w:customStyle="1" w:styleId="xl26">
    <w:name w:val="xl26"/>
    <w:basedOn w:val="Normalny"/>
    <w:qFormat/>
    <w:rsid w:val="00F978CD"/>
    <w:pPr>
      <w:spacing w:before="100" w:after="100"/>
    </w:pPr>
    <w:rPr>
      <w:b/>
      <w:sz w:val="22"/>
      <w:szCs w:val="20"/>
    </w:rPr>
  </w:style>
  <w:style w:type="paragraph" w:styleId="Adreszwrotnynakopercie">
    <w:name w:val="envelope return"/>
    <w:basedOn w:val="Normalny"/>
    <w:rsid w:val="00F978CD"/>
    <w:rPr>
      <w:rFonts w:ascii="Arial" w:hAnsi="Arial"/>
      <w:kern w:val="1"/>
      <w:szCs w:val="20"/>
    </w:rPr>
  </w:style>
  <w:style w:type="character" w:customStyle="1" w:styleId="ZwykytekstZnak1">
    <w:name w:val="Zwykły tekst Znak1"/>
    <w:locked/>
    <w:rsid w:val="00F978CD"/>
    <w:rPr>
      <w:rFonts w:ascii="Courier New" w:hAnsi="Courier New"/>
      <w:lang w:val="pl-PL" w:eastAsia="ar-SA" w:bidi="ar-SA"/>
    </w:rPr>
  </w:style>
  <w:style w:type="paragraph" w:styleId="Listanumerowana">
    <w:name w:val="List Number"/>
    <w:basedOn w:val="Normalny"/>
    <w:rsid w:val="00F978CD"/>
    <w:pPr>
      <w:tabs>
        <w:tab w:val="num" w:pos="360"/>
      </w:tabs>
      <w:ind w:left="360" w:hanging="360"/>
      <w:contextualSpacing/>
    </w:pPr>
  </w:style>
  <w:style w:type="paragraph" w:customStyle="1" w:styleId="Tekstpodstawowywcity21">
    <w:name w:val="Tekst podstawowy wcięty 21"/>
    <w:basedOn w:val="Normalny"/>
    <w:rsid w:val="00F978CD"/>
    <w:pPr>
      <w:ind w:left="308"/>
    </w:pPr>
  </w:style>
  <w:style w:type="paragraph" w:styleId="HTML-wstpniesformatowany">
    <w:name w:val="HTML Preformatted"/>
    <w:basedOn w:val="Normalny"/>
    <w:link w:val="HTML-wstpniesformatowanyZnak"/>
    <w:rsid w:val="00F9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978CD"/>
    <w:rPr>
      <w:rFonts w:ascii="Courier New" w:hAnsi="Courier New" w:cs="Courier New"/>
    </w:rPr>
  </w:style>
  <w:style w:type="paragraph" w:customStyle="1" w:styleId="WW-Tekstpodstawowy2">
    <w:name w:val="WW-Tekst podstawowy 2"/>
    <w:basedOn w:val="Normalny"/>
    <w:rsid w:val="00F978CD"/>
    <w:pPr>
      <w:jc w:val="center"/>
    </w:pPr>
  </w:style>
  <w:style w:type="paragraph" w:customStyle="1" w:styleId="TableContents">
    <w:name w:val="Table Contents"/>
    <w:basedOn w:val="Normalny"/>
    <w:rsid w:val="00F978CD"/>
    <w:pPr>
      <w:widowControl w:val="0"/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F97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78CD"/>
    <w:rPr>
      <w:rFonts w:ascii="Tahoma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F978CD"/>
    <w:pPr>
      <w:widowControl w:val="0"/>
      <w:ind w:left="720"/>
    </w:pPr>
    <w:rPr>
      <w:rFonts w:eastAsia="SimSun" w:cs="Mangal"/>
      <w:kern w:val="1"/>
      <w:lang w:eastAsia="hi-IN" w:bidi="hi-IN"/>
    </w:rPr>
  </w:style>
  <w:style w:type="paragraph" w:customStyle="1" w:styleId="ZLITPKTzmpktliter">
    <w:name w:val="Z_LIT/PKT – zm. pkt literą"/>
    <w:basedOn w:val="Normalny"/>
    <w:uiPriority w:val="47"/>
    <w:qFormat/>
    <w:rsid w:val="00F978CD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txt-old">
    <w:name w:val="txt-old"/>
    <w:basedOn w:val="Domylnaczcionkaakapitu"/>
    <w:rsid w:val="00F978CD"/>
  </w:style>
  <w:style w:type="character" w:customStyle="1" w:styleId="WW8Num28z0">
    <w:name w:val="WW8Num28z0"/>
    <w:rsid w:val="00F978CD"/>
  </w:style>
  <w:style w:type="character" w:customStyle="1" w:styleId="WW8Num28z2">
    <w:name w:val="WW8Num28z2"/>
    <w:rsid w:val="00F978CD"/>
  </w:style>
  <w:style w:type="character" w:customStyle="1" w:styleId="WW8Num28z3">
    <w:name w:val="WW8Num28z3"/>
    <w:rsid w:val="00F978CD"/>
  </w:style>
  <w:style w:type="character" w:customStyle="1" w:styleId="WW8Num28z4">
    <w:name w:val="WW8Num28z4"/>
    <w:rsid w:val="00F978CD"/>
  </w:style>
  <w:style w:type="character" w:customStyle="1" w:styleId="WW8Num28z5">
    <w:name w:val="WW8Num28z5"/>
    <w:rsid w:val="00F978CD"/>
  </w:style>
  <w:style w:type="character" w:customStyle="1" w:styleId="WW8Num28z6">
    <w:name w:val="WW8Num28z6"/>
    <w:rsid w:val="00F978CD"/>
  </w:style>
  <w:style w:type="character" w:customStyle="1" w:styleId="WW8Num28z7">
    <w:name w:val="WW8Num28z7"/>
    <w:rsid w:val="00F978CD"/>
  </w:style>
  <w:style w:type="character" w:customStyle="1" w:styleId="WW8Num28z8">
    <w:name w:val="WW8Num28z8"/>
    <w:rsid w:val="00F978CD"/>
  </w:style>
  <w:style w:type="character" w:customStyle="1" w:styleId="WW8Num78z0">
    <w:name w:val="WW8Num78z0"/>
    <w:rsid w:val="00F978CD"/>
    <w:rPr>
      <w:bCs/>
      <w:sz w:val="20"/>
      <w:szCs w:val="20"/>
      <w:lang w:eastAsia="pl-PL"/>
    </w:rPr>
  </w:style>
  <w:style w:type="character" w:customStyle="1" w:styleId="WW8Num78z1">
    <w:name w:val="WW8Num78z1"/>
    <w:rsid w:val="00F978CD"/>
  </w:style>
  <w:style w:type="character" w:customStyle="1" w:styleId="WW8Num37z0">
    <w:name w:val="WW8Num37z0"/>
    <w:rsid w:val="00F978CD"/>
    <w:rPr>
      <w:bCs/>
      <w:sz w:val="20"/>
      <w:szCs w:val="20"/>
      <w:lang w:eastAsia="pl-PL"/>
    </w:rPr>
  </w:style>
  <w:style w:type="character" w:customStyle="1" w:styleId="WW8Num37z1">
    <w:name w:val="WW8Num37z1"/>
    <w:rsid w:val="00F978CD"/>
  </w:style>
  <w:style w:type="character" w:customStyle="1" w:styleId="WW8Num69z0">
    <w:name w:val="WW8Num69z0"/>
    <w:rsid w:val="00F978CD"/>
    <w:rPr>
      <w:bCs/>
      <w:sz w:val="20"/>
      <w:szCs w:val="20"/>
      <w:lang w:eastAsia="pl-PL"/>
    </w:rPr>
  </w:style>
  <w:style w:type="character" w:customStyle="1" w:styleId="WW8Num69z1">
    <w:name w:val="WW8Num69z1"/>
    <w:rsid w:val="00F978CD"/>
  </w:style>
  <w:style w:type="character" w:customStyle="1" w:styleId="WW8Num23z0">
    <w:name w:val="WW8Num23z0"/>
    <w:rsid w:val="00F978CD"/>
    <w:rPr>
      <w:sz w:val="20"/>
      <w:szCs w:val="20"/>
    </w:rPr>
  </w:style>
  <w:style w:type="character" w:customStyle="1" w:styleId="WW8Num23z1">
    <w:name w:val="WW8Num23z1"/>
    <w:rsid w:val="00F978CD"/>
  </w:style>
  <w:style w:type="character" w:customStyle="1" w:styleId="WW8Num87z0">
    <w:name w:val="WW8Num87z0"/>
    <w:rsid w:val="00F978CD"/>
    <w:rPr>
      <w:bCs/>
      <w:sz w:val="20"/>
      <w:szCs w:val="20"/>
      <w:lang w:eastAsia="pl-PL"/>
    </w:rPr>
  </w:style>
  <w:style w:type="character" w:customStyle="1" w:styleId="WW8Num87z1">
    <w:name w:val="WW8Num87z1"/>
    <w:rsid w:val="00F978CD"/>
  </w:style>
  <w:style w:type="character" w:customStyle="1" w:styleId="WW8Num55z0">
    <w:name w:val="WW8Num55z0"/>
    <w:rsid w:val="00F978CD"/>
    <w:rPr>
      <w:bCs/>
      <w:sz w:val="20"/>
      <w:szCs w:val="20"/>
      <w:lang w:eastAsia="pl-PL"/>
    </w:rPr>
  </w:style>
  <w:style w:type="character" w:customStyle="1" w:styleId="WW8Num55z1">
    <w:name w:val="WW8Num55z1"/>
    <w:rsid w:val="00F978CD"/>
  </w:style>
  <w:style w:type="character" w:customStyle="1" w:styleId="WW8Num67z0">
    <w:name w:val="WW8Num67z0"/>
    <w:rsid w:val="00F978CD"/>
    <w:rPr>
      <w:bCs/>
      <w:sz w:val="20"/>
      <w:szCs w:val="20"/>
      <w:lang w:eastAsia="pl-PL"/>
    </w:rPr>
  </w:style>
  <w:style w:type="character" w:customStyle="1" w:styleId="WW8Num67z1">
    <w:name w:val="WW8Num67z1"/>
    <w:rsid w:val="00F978CD"/>
  </w:style>
  <w:style w:type="character" w:customStyle="1" w:styleId="WW8Num24z0">
    <w:name w:val="WW8Num24z0"/>
    <w:rsid w:val="00F978CD"/>
    <w:rPr>
      <w:bCs/>
      <w:sz w:val="20"/>
      <w:szCs w:val="20"/>
      <w:lang w:eastAsia="pl-PL"/>
    </w:rPr>
  </w:style>
  <w:style w:type="character" w:customStyle="1" w:styleId="WW8Num24z1">
    <w:name w:val="WW8Num24z1"/>
    <w:rsid w:val="00F978CD"/>
  </w:style>
  <w:style w:type="character" w:customStyle="1" w:styleId="WW8Num59z0">
    <w:name w:val="WW8Num59z0"/>
    <w:rsid w:val="00F978CD"/>
    <w:rPr>
      <w:bCs/>
      <w:sz w:val="20"/>
      <w:szCs w:val="20"/>
      <w:lang w:eastAsia="pl-PL"/>
    </w:rPr>
  </w:style>
  <w:style w:type="character" w:customStyle="1" w:styleId="WW8Num59z1">
    <w:name w:val="WW8Num59z1"/>
    <w:rsid w:val="00F978CD"/>
  </w:style>
  <w:style w:type="character" w:customStyle="1" w:styleId="WW8Num73z0">
    <w:name w:val="WW8Num73z0"/>
    <w:rsid w:val="00F978CD"/>
    <w:rPr>
      <w:sz w:val="20"/>
      <w:szCs w:val="20"/>
    </w:rPr>
  </w:style>
  <w:style w:type="character" w:customStyle="1" w:styleId="WW8Num73z1">
    <w:name w:val="WW8Num73z1"/>
    <w:rsid w:val="00F978CD"/>
  </w:style>
  <w:style w:type="character" w:customStyle="1" w:styleId="WW8Num65z0">
    <w:name w:val="WW8Num65z0"/>
    <w:rsid w:val="00F978CD"/>
    <w:rPr>
      <w:sz w:val="20"/>
      <w:szCs w:val="20"/>
    </w:rPr>
  </w:style>
  <w:style w:type="character" w:customStyle="1" w:styleId="WW8Num65z1">
    <w:name w:val="WW8Num65z1"/>
    <w:rsid w:val="00F978CD"/>
  </w:style>
  <w:style w:type="character" w:customStyle="1" w:styleId="WW8Num43z0">
    <w:name w:val="WW8Num43z0"/>
    <w:rsid w:val="00F978CD"/>
  </w:style>
  <w:style w:type="character" w:customStyle="1" w:styleId="WW8Num43z1">
    <w:name w:val="WW8Num43z1"/>
    <w:rsid w:val="00F978CD"/>
    <w:rPr>
      <w:sz w:val="20"/>
      <w:szCs w:val="20"/>
    </w:rPr>
  </w:style>
  <w:style w:type="character" w:customStyle="1" w:styleId="WW8Num43z2">
    <w:name w:val="WW8Num43z2"/>
    <w:rsid w:val="00F978CD"/>
  </w:style>
  <w:style w:type="character" w:customStyle="1" w:styleId="WW8Num43z3">
    <w:name w:val="WW8Num43z3"/>
    <w:rsid w:val="00F978CD"/>
  </w:style>
  <w:style w:type="character" w:customStyle="1" w:styleId="WW8Num43z4">
    <w:name w:val="WW8Num43z4"/>
    <w:rsid w:val="00F978CD"/>
  </w:style>
  <w:style w:type="character" w:customStyle="1" w:styleId="WW8Num43z5">
    <w:name w:val="WW8Num43z5"/>
    <w:rsid w:val="00F978CD"/>
  </w:style>
  <w:style w:type="character" w:customStyle="1" w:styleId="WW8Num43z6">
    <w:name w:val="WW8Num43z6"/>
    <w:rsid w:val="00F978CD"/>
  </w:style>
  <w:style w:type="character" w:customStyle="1" w:styleId="WW8Num43z7">
    <w:name w:val="WW8Num43z7"/>
    <w:rsid w:val="00F978CD"/>
  </w:style>
  <w:style w:type="character" w:customStyle="1" w:styleId="WW8Num43z8">
    <w:name w:val="WW8Num43z8"/>
    <w:rsid w:val="00F978CD"/>
  </w:style>
  <w:style w:type="character" w:customStyle="1" w:styleId="WW8Num74z0">
    <w:name w:val="WW8Num74z0"/>
    <w:rsid w:val="00F978CD"/>
    <w:rPr>
      <w:sz w:val="20"/>
      <w:szCs w:val="20"/>
    </w:rPr>
  </w:style>
  <w:style w:type="character" w:customStyle="1" w:styleId="WW8Num74z1">
    <w:name w:val="WW8Num74z1"/>
    <w:rsid w:val="00F978CD"/>
  </w:style>
  <w:style w:type="character" w:customStyle="1" w:styleId="WW8Num72z0">
    <w:name w:val="WW8Num72z0"/>
    <w:rsid w:val="00F978CD"/>
    <w:rPr>
      <w:bCs/>
      <w:sz w:val="20"/>
      <w:szCs w:val="20"/>
      <w:lang w:eastAsia="pl-PL"/>
    </w:rPr>
  </w:style>
  <w:style w:type="character" w:customStyle="1" w:styleId="WW8Num72z1">
    <w:name w:val="WW8Num72z1"/>
    <w:rsid w:val="00F978CD"/>
  </w:style>
  <w:style w:type="character" w:customStyle="1" w:styleId="WW8Num68z0">
    <w:name w:val="WW8Num68z0"/>
    <w:rsid w:val="00F978CD"/>
    <w:rPr>
      <w:bCs/>
      <w:sz w:val="20"/>
      <w:szCs w:val="20"/>
      <w:lang w:eastAsia="pl-PL"/>
    </w:rPr>
  </w:style>
  <w:style w:type="character" w:customStyle="1" w:styleId="WW8Num68z1">
    <w:name w:val="WW8Num68z1"/>
    <w:rsid w:val="00F978CD"/>
  </w:style>
  <w:style w:type="character" w:customStyle="1" w:styleId="WW8Num66z0">
    <w:name w:val="WW8Num66z0"/>
    <w:rsid w:val="00F978CD"/>
    <w:rPr>
      <w:bCs/>
      <w:sz w:val="20"/>
      <w:szCs w:val="20"/>
      <w:lang w:eastAsia="pl-PL"/>
    </w:rPr>
  </w:style>
  <w:style w:type="character" w:customStyle="1" w:styleId="WW8Num66z1">
    <w:name w:val="WW8Num66z1"/>
    <w:rsid w:val="00F978CD"/>
  </w:style>
  <w:style w:type="character" w:customStyle="1" w:styleId="WW8Num86z0">
    <w:name w:val="WW8Num86z0"/>
    <w:rsid w:val="00F978CD"/>
    <w:rPr>
      <w:sz w:val="20"/>
      <w:szCs w:val="20"/>
    </w:rPr>
  </w:style>
  <w:style w:type="character" w:customStyle="1" w:styleId="WW8Num86z1">
    <w:name w:val="WW8Num86z1"/>
    <w:rsid w:val="00F978CD"/>
  </w:style>
  <w:style w:type="character" w:customStyle="1" w:styleId="WW8Num77z0">
    <w:name w:val="WW8Num77z0"/>
    <w:rsid w:val="00F978CD"/>
  </w:style>
  <w:style w:type="character" w:customStyle="1" w:styleId="WW8Num77z2">
    <w:name w:val="WW8Num77z2"/>
    <w:rsid w:val="00F978CD"/>
  </w:style>
  <w:style w:type="character" w:customStyle="1" w:styleId="WW8Num77z3">
    <w:name w:val="WW8Num77z3"/>
    <w:rsid w:val="00F978CD"/>
  </w:style>
  <w:style w:type="character" w:customStyle="1" w:styleId="WW8Num77z4">
    <w:name w:val="WW8Num77z4"/>
    <w:rsid w:val="00F978CD"/>
  </w:style>
  <w:style w:type="character" w:customStyle="1" w:styleId="WW8Num77z5">
    <w:name w:val="WW8Num77z5"/>
    <w:rsid w:val="00F978CD"/>
  </w:style>
  <w:style w:type="character" w:customStyle="1" w:styleId="WW8Num77z6">
    <w:name w:val="WW8Num77z6"/>
    <w:rsid w:val="00F978CD"/>
  </w:style>
  <w:style w:type="character" w:customStyle="1" w:styleId="WW8Num77z7">
    <w:name w:val="WW8Num77z7"/>
    <w:rsid w:val="00F978CD"/>
  </w:style>
  <w:style w:type="character" w:customStyle="1" w:styleId="WW8Num77z8">
    <w:name w:val="WW8Num77z8"/>
    <w:rsid w:val="00F978CD"/>
  </w:style>
  <w:style w:type="character" w:customStyle="1" w:styleId="WW8Num83z0">
    <w:name w:val="WW8Num83z0"/>
    <w:rsid w:val="00F978CD"/>
    <w:rPr>
      <w:sz w:val="20"/>
      <w:szCs w:val="20"/>
    </w:rPr>
  </w:style>
  <w:style w:type="character" w:customStyle="1" w:styleId="WW8Num83z1">
    <w:name w:val="WW8Num83z1"/>
    <w:rsid w:val="00F978CD"/>
  </w:style>
  <w:style w:type="character" w:customStyle="1" w:styleId="WW8Num29z0">
    <w:name w:val="WW8Num29z0"/>
    <w:rsid w:val="00F978CD"/>
    <w:rPr>
      <w:sz w:val="20"/>
      <w:szCs w:val="20"/>
    </w:rPr>
  </w:style>
  <w:style w:type="character" w:customStyle="1" w:styleId="WW8Num29z1">
    <w:name w:val="WW8Num29z1"/>
    <w:rsid w:val="00F978CD"/>
  </w:style>
  <w:style w:type="character" w:customStyle="1" w:styleId="WW8Num35z0">
    <w:name w:val="WW8Num35z0"/>
    <w:rsid w:val="00F978CD"/>
    <w:rPr>
      <w:sz w:val="20"/>
      <w:szCs w:val="20"/>
    </w:rPr>
  </w:style>
  <w:style w:type="character" w:customStyle="1" w:styleId="WW8Num35z1">
    <w:name w:val="WW8Num35z1"/>
    <w:rsid w:val="00F978CD"/>
  </w:style>
  <w:style w:type="character" w:customStyle="1" w:styleId="WW8Num18z0">
    <w:name w:val="WW8Num18z0"/>
    <w:rsid w:val="00F978CD"/>
    <w:rPr>
      <w:sz w:val="20"/>
      <w:szCs w:val="20"/>
    </w:rPr>
  </w:style>
  <w:style w:type="character" w:customStyle="1" w:styleId="WW8Num18z1">
    <w:name w:val="WW8Num18z1"/>
    <w:rsid w:val="00F978CD"/>
  </w:style>
  <w:style w:type="character" w:customStyle="1" w:styleId="WW8Num41z0">
    <w:name w:val="WW8Num41z0"/>
    <w:rsid w:val="00F978CD"/>
    <w:rPr>
      <w:sz w:val="20"/>
      <w:szCs w:val="20"/>
    </w:rPr>
  </w:style>
  <w:style w:type="character" w:customStyle="1" w:styleId="WW8Num41z1">
    <w:name w:val="WW8Num41z1"/>
    <w:rsid w:val="00F978CD"/>
  </w:style>
  <w:style w:type="character" w:customStyle="1" w:styleId="WW8Num81z0">
    <w:name w:val="WW8Num81z0"/>
    <w:rsid w:val="00F978CD"/>
    <w:rPr>
      <w:sz w:val="20"/>
      <w:szCs w:val="20"/>
    </w:rPr>
  </w:style>
  <w:style w:type="character" w:customStyle="1" w:styleId="WW8Num81z1">
    <w:name w:val="WW8Num81z1"/>
    <w:rsid w:val="00F978CD"/>
  </w:style>
  <w:style w:type="character" w:customStyle="1" w:styleId="WW8Num51z0">
    <w:name w:val="WW8Num51z0"/>
    <w:rsid w:val="00F978CD"/>
    <w:rPr>
      <w:sz w:val="20"/>
      <w:szCs w:val="20"/>
    </w:rPr>
  </w:style>
  <w:style w:type="character" w:customStyle="1" w:styleId="WW8Num51z1">
    <w:name w:val="WW8Num51z1"/>
    <w:rsid w:val="00F978CD"/>
  </w:style>
  <w:style w:type="character" w:customStyle="1" w:styleId="WW8Num42z0">
    <w:name w:val="WW8Num42z0"/>
    <w:rsid w:val="00F978CD"/>
    <w:rPr>
      <w:sz w:val="20"/>
      <w:szCs w:val="20"/>
    </w:rPr>
  </w:style>
  <w:style w:type="character" w:customStyle="1" w:styleId="WW8Num42z1">
    <w:name w:val="WW8Num42z1"/>
    <w:rsid w:val="00F978CD"/>
  </w:style>
  <w:style w:type="character" w:customStyle="1" w:styleId="WW8Num84z0">
    <w:name w:val="WW8Num84z0"/>
    <w:rsid w:val="00F978CD"/>
    <w:rPr>
      <w:sz w:val="20"/>
      <w:szCs w:val="20"/>
    </w:rPr>
  </w:style>
  <w:style w:type="character" w:customStyle="1" w:styleId="WW8Num84z1">
    <w:name w:val="WW8Num84z1"/>
    <w:rsid w:val="00F978CD"/>
  </w:style>
  <w:style w:type="character" w:customStyle="1" w:styleId="WW8Num50z0">
    <w:name w:val="WW8Num50z0"/>
    <w:rsid w:val="00F978CD"/>
  </w:style>
  <w:style w:type="character" w:customStyle="1" w:styleId="WW8Num50z1">
    <w:name w:val="WW8Num50z1"/>
    <w:rsid w:val="00F978CD"/>
    <w:rPr>
      <w:color w:val="000000"/>
    </w:rPr>
  </w:style>
  <w:style w:type="character" w:customStyle="1" w:styleId="WW8Num50z2">
    <w:name w:val="WW8Num50z2"/>
    <w:rsid w:val="00F978CD"/>
  </w:style>
  <w:style w:type="character" w:customStyle="1" w:styleId="WW8Num50z3">
    <w:name w:val="WW8Num50z3"/>
    <w:rsid w:val="00F978CD"/>
  </w:style>
  <w:style w:type="character" w:customStyle="1" w:styleId="WW8Num50z4">
    <w:name w:val="WW8Num50z4"/>
    <w:rsid w:val="00F978CD"/>
  </w:style>
  <w:style w:type="character" w:customStyle="1" w:styleId="WW8Num50z5">
    <w:name w:val="WW8Num50z5"/>
    <w:rsid w:val="00F978CD"/>
  </w:style>
  <w:style w:type="character" w:customStyle="1" w:styleId="WW8Num50z6">
    <w:name w:val="WW8Num50z6"/>
    <w:rsid w:val="00F978CD"/>
  </w:style>
  <w:style w:type="character" w:customStyle="1" w:styleId="WW8Num50z7">
    <w:name w:val="WW8Num50z7"/>
    <w:rsid w:val="00F978CD"/>
  </w:style>
  <w:style w:type="character" w:customStyle="1" w:styleId="WW8Num50z8">
    <w:name w:val="WW8Num50z8"/>
    <w:rsid w:val="00F978CD"/>
  </w:style>
  <w:style w:type="character" w:customStyle="1" w:styleId="WW8Num71z0">
    <w:name w:val="WW8Num71z0"/>
    <w:rsid w:val="00F978CD"/>
    <w:rPr>
      <w:sz w:val="20"/>
      <w:szCs w:val="20"/>
    </w:rPr>
  </w:style>
  <w:style w:type="character" w:customStyle="1" w:styleId="WW8Num71z1">
    <w:name w:val="WW8Num71z1"/>
    <w:rsid w:val="00F978CD"/>
  </w:style>
  <w:style w:type="character" w:customStyle="1" w:styleId="WW8Num17z0">
    <w:name w:val="WW8Num17z0"/>
    <w:rsid w:val="00F978CD"/>
    <w:rPr>
      <w:sz w:val="20"/>
      <w:szCs w:val="20"/>
    </w:rPr>
  </w:style>
  <w:style w:type="character" w:customStyle="1" w:styleId="WW8Num17z1">
    <w:name w:val="WW8Num17z1"/>
    <w:rsid w:val="00F978CD"/>
  </w:style>
  <w:style w:type="character" w:customStyle="1" w:styleId="WW8Num56z0">
    <w:name w:val="WW8Num56z0"/>
    <w:rsid w:val="00F978CD"/>
    <w:rPr>
      <w:sz w:val="20"/>
      <w:szCs w:val="20"/>
    </w:rPr>
  </w:style>
  <w:style w:type="character" w:customStyle="1" w:styleId="WW8Num56z1">
    <w:name w:val="WW8Num56z1"/>
    <w:rsid w:val="00F978CD"/>
  </w:style>
  <w:style w:type="character" w:customStyle="1" w:styleId="WW8Num82z0">
    <w:name w:val="WW8Num82z0"/>
    <w:rsid w:val="00F978CD"/>
    <w:rPr>
      <w:sz w:val="20"/>
      <w:szCs w:val="20"/>
    </w:rPr>
  </w:style>
  <w:style w:type="character" w:customStyle="1" w:styleId="WW8Num82z1">
    <w:name w:val="WW8Num82z1"/>
    <w:rsid w:val="00F978CD"/>
  </w:style>
  <w:style w:type="character" w:customStyle="1" w:styleId="WW8Num44z0">
    <w:name w:val="WW8Num44z0"/>
    <w:rsid w:val="00F978CD"/>
    <w:rPr>
      <w:sz w:val="20"/>
      <w:szCs w:val="20"/>
    </w:rPr>
  </w:style>
  <w:style w:type="character" w:customStyle="1" w:styleId="WW8Num44z1">
    <w:name w:val="WW8Num44z1"/>
    <w:rsid w:val="00F978CD"/>
  </w:style>
  <w:style w:type="character" w:customStyle="1" w:styleId="WW8Num54z0">
    <w:name w:val="WW8Num54z0"/>
    <w:rsid w:val="00F978CD"/>
    <w:rPr>
      <w:sz w:val="20"/>
      <w:szCs w:val="20"/>
    </w:rPr>
  </w:style>
  <w:style w:type="character" w:customStyle="1" w:styleId="WW8Num54z1">
    <w:name w:val="WW8Num54z1"/>
    <w:rsid w:val="00F978CD"/>
  </w:style>
  <w:style w:type="character" w:customStyle="1" w:styleId="WW8Num26z0">
    <w:name w:val="WW8Num26z0"/>
    <w:rsid w:val="00F978CD"/>
    <w:rPr>
      <w:bCs/>
      <w:sz w:val="20"/>
      <w:szCs w:val="20"/>
      <w:lang w:eastAsia="pl-PL"/>
    </w:rPr>
  </w:style>
  <w:style w:type="character" w:customStyle="1" w:styleId="WW8Num26z1">
    <w:name w:val="WW8Num26z1"/>
    <w:rsid w:val="00F978CD"/>
  </w:style>
  <w:style w:type="character" w:customStyle="1" w:styleId="WW8Num36z0">
    <w:name w:val="WW8Num36z0"/>
    <w:rsid w:val="00F978CD"/>
    <w:rPr>
      <w:bCs/>
      <w:sz w:val="20"/>
      <w:szCs w:val="20"/>
      <w:lang w:eastAsia="pl-PL"/>
    </w:rPr>
  </w:style>
  <w:style w:type="character" w:customStyle="1" w:styleId="WW8Num36z1">
    <w:name w:val="WW8Num36z1"/>
    <w:rsid w:val="00F978CD"/>
  </w:style>
  <w:style w:type="character" w:customStyle="1" w:styleId="WW8Num45z0">
    <w:name w:val="WW8Num45z0"/>
    <w:rsid w:val="00F978CD"/>
  </w:style>
  <w:style w:type="character" w:customStyle="1" w:styleId="WW8Num45z1">
    <w:name w:val="WW8Num45z1"/>
    <w:rsid w:val="00F978CD"/>
  </w:style>
  <w:style w:type="character" w:customStyle="1" w:styleId="WW8Num45z2">
    <w:name w:val="WW8Num45z2"/>
    <w:rsid w:val="00F978CD"/>
  </w:style>
  <w:style w:type="character" w:customStyle="1" w:styleId="WW8Num45z3">
    <w:name w:val="WW8Num45z3"/>
    <w:rsid w:val="00F978CD"/>
  </w:style>
  <w:style w:type="character" w:customStyle="1" w:styleId="WW8Num45z4">
    <w:name w:val="WW8Num45z4"/>
    <w:rsid w:val="00F978CD"/>
  </w:style>
  <w:style w:type="character" w:customStyle="1" w:styleId="WW8Num45z5">
    <w:name w:val="WW8Num45z5"/>
    <w:rsid w:val="00F978CD"/>
  </w:style>
  <w:style w:type="character" w:customStyle="1" w:styleId="WW8Num45z6">
    <w:name w:val="WW8Num45z6"/>
    <w:rsid w:val="00F978CD"/>
  </w:style>
  <w:style w:type="character" w:customStyle="1" w:styleId="WW8Num45z7">
    <w:name w:val="WW8Num45z7"/>
    <w:rsid w:val="00F978CD"/>
  </w:style>
  <w:style w:type="character" w:customStyle="1" w:styleId="WW8Num45z8">
    <w:name w:val="WW8Num45z8"/>
    <w:rsid w:val="00F978CD"/>
  </w:style>
  <w:style w:type="character" w:customStyle="1" w:styleId="WW8Num88z0">
    <w:name w:val="WW8Num88z0"/>
    <w:rsid w:val="00F978CD"/>
  </w:style>
  <w:style w:type="character" w:customStyle="1" w:styleId="WW8Num88z1">
    <w:name w:val="WW8Num88z1"/>
    <w:rsid w:val="00F978CD"/>
  </w:style>
  <w:style w:type="character" w:customStyle="1" w:styleId="WW8Num88z2">
    <w:name w:val="WW8Num88z2"/>
    <w:rsid w:val="00F978CD"/>
  </w:style>
  <w:style w:type="character" w:customStyle="1" w:styleId="WW8Num88z3">
    <w:name w:val="WW8Num88z3"/>
    <w:rsid w:val="00F978CD"/>
  </w:style>
  <w:style w:type="character" w:customStyle="1" w:styleId="WW8Num88z4">
    <w:name w:val="WW8Num88z4"/>
    <w:rsid w:val="00F978CD"/>
  </w:style>
  <w:style w:type="character" w:customStyle="1" w:styleId="WW8Num88z5">
    <w:name w:val="WW8Num88z5"/>
    <w:rsid w:val="00F978CD"/>
  </w:style>
  <w:style w:type="character" w:customStyle="1" w:styleId="WW8Num88z6">
    <w:name w:val="WW8Num88z6"/>
    <w:rsid w:val="00F978CD"/>
  </w:style>
  <w:style w:type="character" w:customStyle="1" w:styleId="WW8Num88z7">
    <w:name w:val="WW8Num88z7"/>
    <w:rsid w:val="00F978CD"/>
  </w:style>
  <w:style w:type="character" w:customStyle="1" w:styleId="WW8Num88z8">
    <w:name w:val="WW8Num88z8"/>
    <w:rsid w:val="00F978CD"/>
  </w:style>
  <w:style w:type="character" w:customStyle="1" w:styleId="WW8Num53z0">
    <w:name w:val="WW8Num53z0"/>
    <w:rsid w:val="00F978CD"/>
    <w:rPr>
      <w:sz w:val="20"/>
      <w:szCs w:val="20"/>
    </w:rPr>
  </w:style>
  <w:style w:type="character" w:customStyle="1" w:styleId="WW8Num53z1">
    <w:name w:val="WW8Num53z1"/>
    <w:rsid w:val="00F978CD"/>
  </w:style>
  <w:style w:type="character" w:customStyle="1" w:styleId="WW8Num16z0">
    <w:name w:val="WW8Num16z0"/>
    <w:rsid w:val="00F978CD"/>
    <w:rPr>
      <w:sz w:val="20"/>
      <w:szCs w:val="20"/>
    </w:rPr>
  </w:style>
  <w:style w:type="character" w:customStyle="1" w:styleId="WW8Num16z1">
    <w:name w:val="WW8Num16z1"/>
    <w:rsid w:val="00F978CD"/>
  </w:style>
  <w:style w:type="character" w:customStyle="1" w:styleId="WW8Num64z0">
    <w:name w:val="WW8Num64z0"/>
    <w:rsid w:val="00F978CD"/>
    <w:rPr>
      <w:sz w:val="20"/>
      <w:szCs w:val="20"/>
    </w:rPr>
  </w:style>
  <w:style w:type="character" w:customStyle="1" w:styleId="WW8Num64z1">
    <w:name w:val="WW8Num64z1"/>
    <w:rsid w:val="00F978CD"/>
  </w:style>
  <w:style w:type="character" w:customStyle="1" w:styleId="WW8Num46z0">
    <w:name w:val="WW8Num46z0"/>
    <w:rsid w:val="00F978CD"/>
    <w:rPr>
      <w:sz w:val="20"/>
      <w:szCs w:val="20"/>
    </w:rPr>
  </w:style>
  <w:style w:type="character" w:customStyle="1" w:styleId="WW8Num46z1">
    <w:name w:val="WW8Num46z1"/>
    <w:rsid w:val="00F978CD"/>
  </w:style>
  <w:style w:type="character" w:customStyle="1" w:styleId="WW8Num70z0">
    <w:name w:val="WW8Num70z0"/>
    <w:rsid w:val="00F978CD"/>
    <w:rPr>
      <w:sz w:val="20"/>
      <w:szCs w:val="20"/>
    </w:rPr>
  </w:style>
  <w:style w:type="character" w:customStyle="1" w:styleId="WW8Num70z1">
    <w:name w:val="WW8Num70z1"/>
    <w:rsid w:val="00F978CD"/>
  </w:style>
  <w:style w:type="character" w:customStyle="1" w:styleId="WW8Num39z0">
    <w:name w:val="WW8Num39z0"/>
    <w:rsid w:val="00F978CD"/>
    <w:rPr>
      <w:sz w:val="20"/>
      <w:szCs w:val="20"/>
    </w:rPr>
  </w:style>
  <w:style w:type="character" w:customStyle="1" w:styleId="WW8Num39z1">
    <w:name w:val="WW8Num39z1"/>
    <w:rsid w:val="00F978CD"/>
  </w:style>
  <w:style w:type="character" w:customStyle="1" w:styleId="WW8Num22z0">
    <w:name w:val="WW8Num22z0"/>
    <w:rsid w:val="00F978CD"/>
  </w:style>
  <w:style w:type="character" w:customStyle="1" w:styleId="WW8Num22z1">
    <w:name w:val="WW8Num22z1"/>
    <w:rsid w:val="00F978CD"/>
  </w:style>
  <w:style w:type="character" w:customStyle="1" w:styleId="WW8Num22z2">
    <w:name w:val="WW8Num22z2"/>
    <w:rsid w:val="00F978CD"/>
  </w:style>
  <w:style w:type="character" w:customStyle="1" w:styleId="WW8Num22z3">
    <w:name w:val="WW8Num22z3"/>
    <w:rsid w:val="00F978CD"/>
  </w:style>
  <w:style w:type="character" w:customStyle="1" w:styleId="WW8Num22z4">
    <w:name w:val="WW8Num22z4"/>
    <w:rsid w:val="00F978CD"/>
  </w:style>
  <w:style w:type="character" w:customStyle="1" w:styleId="WW8Num22z5">
    <w:name w:val="WW8Num22z5"/>
    <w:rsid w:val="00F978CD"/>
  </w:style>
  <w:style w:type="character" w:customStyle="1" w:styleId="WW8Num22z6">
    <w:name w:val="WW8Num22z6"/>
    <w:rsid w:val="00F978CD"/>
  </w:style>
  <w:style w:type="character" w:customStyle="1" w:styleId="WW8Num22z7">
    <w:name w:val="WW8Num22z7"/>
    <w:rsid w:val="00F978CD"/>
  </w:style>
  <w:style w:type="character" w:customStyle="1" w:styleId="WW8Num22z8">
    <w:name w:val="WW8Num22z8"/>
    <w:rsid w:val="00F978CD"/>
  </w:style>
  <w:style w:type="character" w:customStyle="1" w:styleId="WW8Num40z0">
    <w:name w:val="WW8Num40z0"/>
    <w:rsid w:val="00F978CD"/>
    <w:rPr>
      <w:sz w:val="20"/>
      <w:szCs w:val="20"/>
    </w:rPr>
  </w:style>
  <w:style w:type="character" w:customStyle="1" w:styleId="WW8Num40z1">
    <w:name w:val="WW8Num40z1"/>
    <w:rsid w:val="00F978CD"/>
  </w:style>
  <w:style w:type="character" w:customStyle="1" w:styleId="WW8Num79z0">
    <w:name w:val="WW8Num79z0"/>
    <w:rsid w:val="00F978CD"/>
    <w:rPr>
      <w:sz w:val="20"/>
      <w:szCs w:val="20"/>
    </w:rPr>
  </w:style>
  <w:style w:type="character" w:customStyle="1" w:styleId="WW8Num79z1">
    <w:name w:val="WW8Num79z1"/>
    <w:rsid w:val="00F978CD"/>
  </w:style>
  <w:style w:type="character" w:customStyle="1" w:styleId="WW8Num25z1">
    <w:name w:val="WW8Num25z1"/>
    <w:rsid w:val="00F978CD"/>
  </w:style>
  <w:style w:type="character" w:customStyle="1" w:styleId="WW8Num25z2">
    <w:name w:val="WW8Num25z2"/>
    <w:rsid w:val="00F978CD"/>
  </w:style>
  <w:style w:type="character" w:customStyle="1" w:styleId="WW8Num25z3">
    <w:name w:val="WW8Num25z3"/>
    <w:rsid w:val="00F978CD"/>
  </w:style>
  <w:style w:type="character" w:customStyle="1" w:styleId="WW8Num25z4">
    <w:name w:val="WW8Num25z4"/>
    <w:rsid w:val="00F978CD"/>
  </w:style>
  <w:style w:type="character" w:customStyle="1" w:styleId="WW8Num25z5">
    <w:name w:val="WW8Num25z5"/>
    <w:rsid w:val="00F978CD"/>
  </w:style>
  <w:style w:type="character" w:customStyle="1" w:styleId="WW8Num25z6">
    <w:name w:val="WW8Num25z6"/>
    <w:rsid w:val="00F978CD"/>
  </w:style>
  <w:style w:type="character" w:customStyle="1" w:styleId="WW8Num25z7">
    <w:name w:val="WW8Num25z7"/>
    <w:rsid w:val="00F978CD"/>
  </w:style>
  <w:style w:type="character" w:customStyle="1" w:styleId="WW8Num25z8">
    <w:name w:val="WW8Num25z8"/>
    <w:rsid w:val="00F978CD"/>
  </w:style>
  <w:style w:type="character" w:customStyle="1" w:styleId="WW8Num60z0">
    <w:name w:val="WW8Num60z0"/>
    <w:rsid w:val="00F978CD"/>
    <w:rPr>
      <w:sz w:val="20"/>
      <w:szCs w:val="20"/>
    </w:rPr>
  </w:style>
  <w:style w:type="character" w:customStyle="1" w:styleId="WW8Num60z1">
    <w:name w:val="WW8Num60z1"/>
    <w:rsid w:val="00F978CD"/>
  </w:style>
  <w:style w:type="character" w:customStyle="1" w:styleId="WW8Num80z0">
    <w:name w:val="WW8Num80z0"/>
    <w:rsid w:val="00F978CD"/>
    <w:rPr>
      <w:sz w:val="20"/>
      <w:szCs w:val="20"/>
    </w:rPr>
  </w:style>
  <w:style w:type="character" w:customStyle="1" w:styleId="WW8Num80z1">
    <w:name w:val="WW8Num80z1"/>
    <w:rsid w:val="00F978CD"/>
  </w:style>
  <w:style w:type="paragraph" w:customStyle="1" w:styleId="ZnakZnakCharCharZnakZnakCharCharZnakZnakZnakZnak0">
    <w:name w:val="Znak Znak Char Char Znak Znak Char Char Znak Znak Znak Znak"/>
    <w:basedOn w:val="Normalny"/>
    <w:rsid w:val="00A90FCA"/>
  </w:style>
  <w:style w:type="paragraph" w:customStyle="1" w:styleId="TableParagraph">
    <w:name w:val="Table Paragraph"/>
    <w:basedOn w:val="Normalny"/>
    <w:uiPriority w:val="1"/>
    <w:qFormat/>
    <w:rsid w:val="004C7ADF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andard">
    <w:name w:val="Standard"/>
    <w:rsid w:val="00D71B53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customStyle="1" w:styleId="BodytextMSReferenceSansSerif">
    <w:name w:val="Body text + MS Reference Sans Serif"/>
    <w:aliases w:val="Bold"/>
    <w:basedOn w:val="Domylnaczcionkaakapitu"/>
    <w:rsid w:val="00C509B5"/>
    <w:rPr>
      <w:rFonts w:ascii="MS Reference Sans Serif" w:hAnsi="MS Reference Sans Serif" w:cs="MS Reference Sans Serif"/>
      <w:b/>
      <w:bCs/>
      <w:spacing w:val="0"/>
      <w:sz w:val="19"/>
      <w:szCs w:val="19"/>
      <w:lang w:bidi="ar-SA"/>
    </w:rPr>
  </w:style>
  <w:style w:type="character" w:styleId="Odwoanieprzypisudolnego">
    <w:name w:val="footnote reference"/>
    <w:uiPriority w:val="99"/>
    <w:unhideWhenUsed/>
    <w:qFormat/>
    <w:rsid w:val="00B66D1E"/>
    <w:rPr>
      <w:shd w:val="clear" w:color="auto" w:fill="auto"/>
      <w:vertAlign w:val="superscript"/>
    </w:rPr>
  </w:style>
  <w:style w:type="paragraph" w:customStyle="1" w:styleId="sdfootnote">
    <w:name w:val="sdfootnote"/>
    <w:basedOn w:val="Normalny"/>
    <w:rsid w:val="00BB2D59"/>
    <w:pPr>
      <w:suppressAutoHyphens w:val="0"/>
      <w:spacing w:before="100" w:beforeAutospacing="1"/>
    </w:pPr>
    <w:rPr>
      <w:lang w:eastAsia="pl-PL"/>
    </w:rPr>
  </w:style>
  <w:style w:type="paragraph" w:customStyle="1" w:styleId="Tekstpodstawowy1">
    <w:name w:val="Tekst podstawowy1"/>
    <w:basedOn w:val="Standard"/>
    <w:rsid w:val="00E41562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  <w:lang w:bidi="hi-IN"/>
    </w:rPr>
  </w:style>
  <w:style w:type="character" w:customStyle="1" w:styleId="BodytextArialNarrow8pt">
    <w:name w:val="Body text + Arial Narrow;8 pt"/>
    <w:rsid w:val="00E41562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pl-PL"/>
    </w:rPr>
  </w:style>
  <w:style w:type="numbering" w:customStyle="1" w:styleId="WW8Num1">
    <w:name w:val="WW8Num1"/>
    <w:basedOn w:val="Bezlisty"/>
    <w:rsid w:val="00E41562"/>
    <w:pPr>
      <w:numPr>
        <w:numId w:val="25"/>
      </w:numPr>
    </w:pPr>
  </w:style>
  <w:style w:type="numbering" w:customStyle="1" w:styleId="WW8Num42">
    <w:name w:val="WW8Num42"/>
    <w:basedOn w:val="Bezlisty"/>
    <w:rsid w:val="00E41562"/>
    <w:pPr>
      <w:numPr>
        <w:numId w:val="26"/>
      </w:numPr>
    </w:pPr>
  </w:style>
  <w:style w:type="numbering" w:customStyle="1" w:styleId="WW8Num11">
    <w:name w:val="WW8Num11"/>
    <w:basedOn w:val="Bezlisty"/>
    <w:rsid w:val="00E41562"/>
    <w:pPr>
      <w:numPr>
        <w:numId w:val="27"/>
      </w:numPr>
    </w:pPr>
  </w:style>
  <w:style w:type="numbering" w:customStyle="1" w:styleId="WW8Num24">
    <w:name w:val="WW8Num24"/>
    <w:basedOn w:val="Bezlisty"/>
    <w:rsid w:val="00E41562"/>
    <w:pPr>
      <w:numPr>
        <w:numId w:val="28"/>
      </w:numPr>
    </w:pPr>
  </w:style>
  <w:style w:type="numbering" w:customStyle="1" w:styleId="WW8Num9">
    <w:name w:val="WW8Num9"/>
    <w:basedOn w:val="Bezlisty"/>
    <w:rsid w:val="00E41562"/>
    <w:pPr>
      <w:numPr>
        <w:numId w:val="29"/>
      </w:numPr>
    </w:pPr>
  </w:style>
  <w:style w:type="numbering" w:customStyle="1" w:styleId="WW8Num16">
    <w:name w:val="WW8Num16"/>
    <w:basedOn w:val="Bezlisty"/>
    <w:rsid w:val="00E41562"/>
    <w:pPr>
      <w:numPr>
        <w:numId w:val="30"/>
      </w:numPr>
    </w:pPr>
  </w:style>
  <w:style w:type="numbering" w:customStyle="1" w:styleId="WW8Num8">
    <w:name w:val="WW8Num8"/>
    <w:basedOn w:val="Bezlisty"/>
    <w:rsid w:val="00E41562"/>
    <w:pPr>
      <w:numPr>
        <w:numId w:val="31"/>
      </w:numPr>
    </w:pPr>
  </w:style>
  <w:style w:type="numbering" w:customStyle="1" w:styleId="WW8Num28">
    <w:name w:val="WW8Num28"/>
    <w:basedOn w:val="Bezlisty"/>
    <w:rsid w:val="00E41562"/>
    <w:pPr>
      <w:numPr>
        <w:numId w:val="32"/>
      </w:numPr>
    </w:pPr>
  </w:style>
  <w:style w:type="numbering" w:customStyle="1" w:styleId="WW8Num37">
    <w:name w:val="WW8Num37"/>
    <w:basedOn w:val="Bezlisty"/>
    <w:rsid w:val="00E41562"/>
    <w:pPr>
      <w:numPr>
        <w:numId w:val="33"/>
      </w:numPr>
    </w:pPr>
  </w:style>
  <w:style w:type="numbering" w:customStyle="1" w:styleId="WW8Num29">
    <w:name w:val="WW8Num29"/>
    <w:basedOn w:val="Bezlisty"/>
    <w:rsid w:val="00E41562"/>
    <w:pPr>
      <w:numPr>
        <w:numId w:val="34"/>
      </w:numPr>
    </w:pPr>
  </w:style>
  <w:style w:type="numbering" w:customStyle="1" w:styleId="WW8Num39">
    <w:name w:val="WW8Num39"/>
    <w:basedOn w:val="Bezlisty"/>
    <w:rsid w:val="00E41562"/>
    <w:pPr>
      <w:numPr>
        <w:numId w:val="35"/>
      </w:numPr>
    </w:pPr>
  </w:style>
  <w:style w:type="numbering" w:customStyle="1" w:styleId="WW8Num35">
    <w:name w:val="WW8Num35"/>
    <w:basedOn w:val="Bezlisty"/>
    <w:rsid w:val="008A4215"/>
    <w:pPr>
      <w:numPr>
        <w:numId w:val="36"/>
      </w:numPr>
    </w:pPr>
  </w:style>
  <w:style w:type="character" w:customStyle="1" w:styleId="AkapitzlistZnak">
    <w:name w:val="Akapit z listą Znak"/>
    <w:aliases w:val="normalny tekst Znak,Akapit z list¹ Znak"/>
    <w:link w:val="Akapitzlist"/>
    <w:qFormat/>
    <w:rsid w:val="005C5C00"/>
    <w:rPr>
      <w:sz w:val="24"/>
      <w:szCs w:val="24"/>
      <w:lang w:eastAsia="ar-SA"/>
    </w:rPr>
  </w:style>
  <w:style w:type="character" w:styleId="Odwoaniedokomentarza">
    <w:name w:val="annotation reference"/>
    <w:rsid w:val="006B5375"/>
    <w:rPr>
      <w:sz w:val="16"/>
      <w:szCs w:val="16"/>
    </w:rPr>
  </w:style>
  <w:style w:type="paragraph" w:customStyle="1" w:styleId="NormalnyArialNarrow">
    <w:name w:val="Normalny + Arial Narrow"/>
    <w:aliases w:val="11 pt"/>
    <w:basedOn w:val="Normalny"/>
    <w:rsid w:val="00A451DC"/>
    <w:pPr>
      <w:suppressAutoHyphens w:val="0"/>
      <w:jc w:val="both"/>
    </w:pPr>
    <w:rPr>
      <w:rFonts w:ascii="Arial Narrow" w:hAnsi="Arial Narrow"/>
      <w:sz w:val="22"/>
      <w:szCs w:val="22"/>
      <w:lang w:eastAsia="pl-PL"/>
    </w:rPr>
  </w:style>
  <w:style w:type="paragraph" w:customStyle="1" w:styleId="font5">
    <w:name w:val="font5"/>
    <w:basedOn w:val="Normalny"/>
    <w:rsid w:val="007165D0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165D0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7165D0"/>
    <w:pPr>
      <w:suppressAutoHyphens w:val="0"/>
      <w:spacing w:before="100" w:beforeAutospacing="1" w:after="100" w:afterAutospacing="1"/>
    </w:pPr>
    <w:rPr>
      <w:b/>
      <w:bCs/>
      <w:i/>
      <w:iCs/>
      <w:sz w:val="18"/>
      <w:szCs w:val="18"/>
      <w:lang w:eastAsia="pl-PL"/>
    </w:rPr>
  </w:style>
  <w:style w:type="paragraph" w:customStyle="1" w:styleId="xl64">
    <w:name w:val="xl64"/>
    <w:basedOn w:val="Normalny"/>
    <w:rsid w:val="007165D0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5">
    <w:name w:val="xl65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7165D0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0">
    <w:name w:val="xl70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pl-PL"/>
    </w:rPr>
  </w:style>
  <w:style w:type="paragraph" w:customStyle="1" w:styleId="xl71">
    <w:name w:val="xl71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2">
    <w:name w:val="xl72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3">
    <w:name w:val="xl73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4">
    <w:name w:val="xl74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pl-PL"/>
    </w:rPr>
  </w:style>
  <w:style w:type="paragraph" w:customStyle="1" w:styleId="xl76">
    <w:name w:val="xl76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77">
    <w:name w:val="xl77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78">
    <w:name w:val="xl78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A"/>
      <w:sz w:val="20"/>
      <w:szCs w:val="20"/>
      <w:lang w:eastAsia="pl-PL"/>
    </w:rPr>
  </w:style>
  <w:style w:type="paragraph" w:customStyle="1" w:styleId="xl79">
    <w:name w:val="xl79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7165D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7165D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pl-PL"/>
    </w:rPr>
  </w:style>
  <w:style w:type="paragraph" w:customStyle="1" w:styleId="xl86">
    <w:name w:val="xl86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7165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7165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1" w:hAnsi="Times New Roman1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7165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A"/>
      <w:sz w:val="18"/>
      <w:szCs w:val="18"/>
      <w:lang w:eastAsia="pl-PL"/>
    </w:rPr>
  </w:style>
  <w:style w:type="paragraph" w:customStyle="1" w:styleId="xl99">
    <w:name w:val="xl99"/>
    <w:basedOn w:val="Normalny"/>
    <w:rsid w:val="007165D0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pl-PL"/>
    </w:rPr>
  </w:style>
  <w:style w:type="paragraph" w:customStyle="1" w:styleId="xl100">
    <w:name w:val="xl100"/>
    <w:basedOn w:val="Normalny"/>
    <w:rsid w:val="007165D0"/>
    <w:pPr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pl-PL"/>
    </w:rPr>
  </w:style>
  <w:style w:type="paragraph" w:customStyle="1" w:styleId="xl101">
    <w:name w:val="xl101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03">
    <w:name w:val="xl103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5">
    <w:name w:val="xl105"/>
    <w:basedOn w:val="Normalny"/>
    <w:rsid w:val="00F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F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07">
    <w:name w:val="xl107"/>
    <w:basedOn w:val="Normalny"/>
    <w:rsid w:val="00F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F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35"/>
    <w:pPr>
      <w:numPr>
        <w:numId w:val="36"/>
      </w:numPr>
    </w:pPr>
  </w:style>
  <w:style w:type="numbering" w:customStyle="1" w:styleId="Nagwek2Znak">
    <w:name w:val="WW8Num8"/>
    <w:pPr>
      <w:numPr>
        <w:numId w:val="31"/>
      </w:numPr>
    </w:pPr>
  </w:style>
  <w:style w:type="numbering" w:customStyle="1" w:styleId="Nagwek3Znak">
    <w:name w:val="WW8Num16"/>
    <w:pPr>
      <w:numPr>
        <w:numId w:val="30"/>
      </w:numPr>
    </w:pPr>
  </w:style>
  <w:style w:type="numbering" w:customStyle="1" w:styleId="Nagwek4Znak">
    <w:name w:val="WW8Num11"/>
    <w:pPr>
      <w:numPr>
        <w:numId w:val="27"/>
      </w:numPr>
    </w:pPr>
  </w:style>
  <w:style w:type="numbering" w:customStyle="1" w:styleId="Nagwek5Znak">
    <w:name w:val="WW8Num9"/>
    <w:pPr>
      <w:numPr>
        <w:numId w:val="29"/>
      </w:numPr>
    </w:pPr>
  </w:style>
  <w:style w:type="numbering" w:customStyle="1" w:styleId="Nagwek6Znak">
    <w:name w:val="WW8Num28"/>
    <w:pPr>
      <w:numPr>
        <w:numId w:val="32"/>
      </w:numPr>
    </w:pPr>
  </w:style>
  <w:style w:type="numbering" w:customStyle="1" w:styleId="Nagwek7Znak">
    <w:name w:val="WW8Num29"/>
    <w:pPr>
      <w:numPr>
        <w:numId w:val="34"/>
      </w:numPr>
    </w:pPr>
  </w:style>
  <w:style w:type="numbering" w:customStyle="1" w:styleId="Nagwek8Znak">
    <w:name w:val="WW8Num24"/>
    <w:pPr>
      <w:numPr>
        <w:numId w:val="28"/>
      </w:numPr>
    </w:pPr>
  </w:style>
  <w:style w:type="numbering" w:customStyle="1" w:styleId="Nagwek9Znak">
    <w:name w:val="WW8Num39"/>
    <w:pPr>
      <w:numPr>
        <w:numId w:val="35"/>
      </w:numPr>
    </w:pPr>
  </w:style>
  <w:style w:type="numbering" w:customStyle="1" w:styleId="Tytu">
    <w:name w:val="WW8Num42"/>
    <w:pPr>
      <w:numPr>
        <w:numId w:val="26"/>
      </w:numPr>
    </w:pPr>
  </w:style>
  <w:style w:type="numbering" w:customStyle="1" w:styleId="TytuZnak">
    <w:name w:val="WW8Num1"/>
    <w:pPr>
      <w:numPr>
        <w:numId w:val="25"/>
      </w:numPr>
    </w:pPr>
  </w:style>
  <w:style w:type="numbering" w:customStyle="1" w:styleId="Podtytu">
    <w:name w:val="WW8Num3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35E63-75C1-4CDF-96F4-93B48E69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k.podgorzec</cp:lastModifiedBy>
  <cp:revision>13</cp:revision>
  <cp:lastPrinted>2022-10-17T08:16:00Z</cp:lastPrinted>
  <dcterms:created xsi:type="dcterms:W3CDTF">2022-11-03T11:39:00Z</dcterms:created>
  <dcterms:modified xsi:type="dcterms:W3CDTF">2024-04-18T06:28:00Z</dcterms:modified>
</cp:coreProperties>
</file>